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B549" w14:textId="77777777" w:rsidR="00FC1FDB" w:rsidRDefault="00FC1FDB">
      <w:pPr>
        <w:spacing w:line="200" w:lineRule="exact"/>
      </w:pPr>
    </w:p>
    <w:p w14:paraId="7EB6546F" w14:textId="77777777" w:rsidR="00FC1FDB" w:rsidRDefault="00FC1FDB">
      <w:pPr>
        <w:spacing w:before="17" w:line="220" w:lineRule="exact"/>
        <w:rPr>
          <w:sz w:val="22"/>
          <w:szCs w:val="22"/>
        </w:rPr>
      </w:pPr>
    </w:p>
    <w:p w14:paraId="33D218E4" w14:textId="77777777" w:rsidR="00FC1FDB" w:rsidRDefault="00C71501">
      <w:pPr>
        <w:spacing w:before="12"/>
        <w:ind w:left="200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1F467A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1F467A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1F467A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1F467A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1F467A"/>
          <w:sz w:val="22"/>
          <w:szCs w:val="22"/>
        </w:rPr>
        <w:t>RU</w:t>
      </w:r>
      <w:r>
        <w:rPr>
          <w:rFonts w:ascii="Calibri" w:eastAsia="Calibri" w:hAnsi="Calibri" w:cs="Calibri"/>
          <w:b/>
          <w:color w:val="1F467A"/>
          <w:spacing w:val="-1"/>
          <w:sz w:val="22"/>
          <w:szCs w:val="22"/>
        </w:rPr>
        <w:t>CT</w:t>
      </w:r>
      <w:r>
        <w:rPr>
          <w:rFonts w:ascii="Calibri" w:eastAsia="Calibri" w:hAnsi="Calibri" w:cs="Calibri"/>
          <w:b/>
          <w:color w:val="1F467A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1F467A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1F467A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1F467A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1F467A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1F467A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1F467A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1F467A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1F467A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1F467A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1F467A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1F467A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1F467A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1F467A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1F467A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1F467A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1F467A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1F467A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1F467A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1F467A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1F467A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1F467A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1F467A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1F467A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1F467A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1F467A"/>
          <w:sz w:val="22"/>
          <w:szCs w:val="22"/>
        </w:rPr>
        <w:t>EQ</w:t>
      </w:r>
      <w:r>
        <w:rPr>
          <w:rFonts w:ascii="Calibri" w:eastAsia="Calibri" w:hAnsi="Calibri" w:cs="Calibri"/>
          <w:b/>
          <w:color w:val="1F467A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1F467A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1F467A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1F467A"/>
          <w:sz w:val="22"/>
          <w:szCs w:val="22"/>
        </w:rPr>
        <w:t>ED</w:t>
      </w:r>
      <w:r>
        <w:rPr>
          <w:rFonts w:ascii="Calibri" w:eastAsia="Calibri" w:hAnsi="Calibri" w:cs="Calibri"/>
          <w:b/>
          <w:color w:val="1F467A"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color w:val="1F467A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1F467A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1F467A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1F467A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1F467A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1F467A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1F467A"/>
          <w:spacing w:val="-1"/>
          <w:sz w:val="22"/>
          <w:szCs w:val="22"/>
        </w:rPr>
        <w:t>TI</w:t>
      </w:r>
      <w:r>
        <w:rPr>
          <w:rFonts w:ascii="Calibri" w:eastAsia="Calibri" w:hAnsi="Calibri" w:cs="Calibri"/>
          <w:b/>
          <w:color w:val="1F467A"/>
          <w:sz w:val="22"/>
          <w:szCs w:val="22"/>
        </w:rPr>
        <w:t>ON</w:t>
      </w:r>
      <w:r>
        <w:rPr>
          <w:rFonts w:ascii="Calibri" w:eastAsia="Calibri" w:hAnsi="Calibri" w:cs="Calibri"/>
          <w:b/>
          <w:color w:val="1F467A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1F467A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1F467A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1F467A"/>
          <w:sz w:val="22"/>
          <w:szCs w:val="22"/>
        </w:rPr>
        <w:t>RM</w:t>
      </w:r>
      <w:r>
        <w:rPr>
          <w:rFonts w:ascii="Calibri" w:eastAsia="Calibri" w:hAnsi="Calibri" w:cs="Calibri"/>
          <w:b/>
          <w:color w:val="1F467A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1F467A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b/>
          <w:color w:val="1F467A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1F467A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1F467A"/>
          <w:sz w:val="22"/>
          <w:szCs w:val="22"/>
        </w:rPr>
        <w:t>F)</w:t>
      </w:r>
      <w:r>
        <w:rPr>
          <w:rFonts w:ascii="Calibri" w:eastAsia="Calibri" w:hAnsi="Calibri" w:cs="Calibri"/>
          <w:b/>
          <w:color w:val="1F467A"/>
          <w:spacing w:val="1"/>
          <w:sz w:val="22"/>
          <w:szCs w:val="22"/>
        </w:rPr>
        <w:t xml:space="preserve"> </w:t>
      </w:r>
    </w:p>
    <w:p w14:paraId="1E11B254" w14:textId="77777777" w:rsidR="00FC1FDB" w:rsidRDefault="00000000">
      <w:pPr>
        <w:spacing w:before="51"/>
        <w:ind w:left="3000" w:right="1155" w:hanging="996"/>
        <w:rPr>
          <w:rFonts w:ascii="Calibri" w:eastAsia="Calibri" w:hAnsi="Calibri" w:cs="Calibri"/>
          <w:sz w:val="18"/>
          <w:szCs w:val="18"/>
        </w:rPr>
      </w:pPr>
      <w:r>
        <w:pict w14:anchorId="525BB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7pt;margin-top:-30.6pt;width:70.5pt;height:60.75pt;z-index:-251658240;mso-position-horizontal-relative:page">
            <v:imagedata r:id="rId5" o:title=""/>
            <w10:wrap anchorx="page"/>
          </v:shape>
        </w:pict>
      </w:r>
      <w:r w:rsidR="00C71501">
        <w:rPr>
          <w:rFonts w:ascii="Calibri" w:eastAsia="Calibri" w:hAnsi="Calibri" w:cs="Calibri"/>
          <w:b/>
          <w:color w:val="1F467A"/>
          <w:sz w:val="18"/>
          <w:szCs w:val="18"/>
        </w:rPr>
        <w:t>P</w:t>
      </w:r>
      <w:r w:rsidR="00C71501">
        <w:rPr>
          <w:rFonts w:ascii="Calibri" w:eastAsia="Calibri" w:hAnsi="Calibri" w:cs="Calibri"/>
          <w:b/>
          <w:color w:val="1F467A"/>
          <w:spacing w:val="-1"/>
          <w:sz w:val="18"/>
          <w:szCs w:val="18"/>
        </w:rPr>
        <w:t>l</w:t>
      </w:r>
      <w:r w:rsidR="00C71501">
        <w:rPr>
          <w:rFonts w:ascii="Calibri" w:eastAsia="Calibri" w:hAnsi="Calibri" w:cs="Calibri"/>
          <w:b/>
          <w:color w:val="1F467A"/>
          <w:sz w:val="18"/>
          <w:szCs w:val="18"/>
        </w:rPr>
        <w:t>ease</w:t>
      </w:r>
      <w:r w:rsidR="00C71501">
        <w:rPr>
          <w:rFonts w:ascii="Calibri" w:eastAsia="Calibri" w:hAnsi="Calibri" w:cs="Calibri"/>
          <w:b/>
          <w:color w:val="1F467A"/>
          <w:spacing w:val="1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1F467A"/>
          <w:spacing w:val="-1"/>
          <w:sz w:val="18"/>
          <w:szCs w:val="18"/>
        </w:rPr>
        <w:t>No</w:t>
      </w:r>
      <w:r w:rsidR="00C71501">
        <w:rPr>
          <w:rFonts w:ascii="Calibri" w:eastAsia="Calibri" w:hAnsi="Calibri" w:cs="Calibri"/>
          <w:b/>
          <w:color w:val="1F467A"/>
          <w:sz w:val="18"/>
          <w:szCs w:val="18"/>
        </w:rPr>
        <w:t>te:</w:t>
      </w:r>
      <w:r w:rsidR="00C71501">
        <w:rPr>
          <w:rFonts w:ascii="Calibri" w:eastAsia="Calibri" w:hAnsi="Calibri" w:cs="Calibri"/>
          <w:b/>
          <w:color w:val="1F467A"/>
          <w:spacing w:val="2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 xml:space="preserve">It 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i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s a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gr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eed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 xml:space="preserve">that 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copi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es of any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o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 xml:space="preserve">f the 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e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qui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ed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in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f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o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mat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io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n</w:t>
      </w:r>
      <w:r w:rsidR="00C71501">
        <w:rPr>
          <w:rFonts w:ascii="Calibri" w:eastAsia="Calibri" w:hAnsi="Calibri" w:cs="Calibri"/>
          <w:b/>
          <w:color w:val="404040"/>
          <w:spacing w:val="3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w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i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l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l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be ke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p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 xml:space="preserve">t 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i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n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stu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d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e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n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t f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il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e</w:t>
      </w:r>
      <w:r w:rsidR="00C71501">
        <w:rPr>
          <w:rFonts w:ascii="Calibri" w:eastAsia="Calibri" w:hAnsi="Calibri" w:cs="Calibri"/>
          <w:b/>
          <w:color w:val="404040"/>
          <w:spacing w:val="3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at s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choo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l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404040"/>
          <w:spacing w:val="2"/>
          <w:sz w:val="18"/>
          <w:szCs w:val="18"/>
        </w:rPr>
        <w:t>a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n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d w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i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l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l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 xml:space="preserve">be 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m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a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d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e a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v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a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il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a</w:t>
      </w:r>
      <w:r w:rsidR="00C71501">
        <w:rPr>
          <w:rFonts w:ascii="Calibri" w:eastAsia="Calibri" w:hAnsi="Calibri" w:cs="Calibri"/>
          <w:b/>
          <w:color w:val="404040"/>
          <w:spacing w:val="2"/>
          <w:sz w:val="18"/>
          <w:szCs w:val="18"/>
        </w:rPr>
        <w:t>b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l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e to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 xml:space="preserve">the 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h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ea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l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t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hc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a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e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fa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ci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l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i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ty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o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n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dema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n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d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at</w:t>
      </w:r>
      <w:r w:rsidR="00C71501">
        <w:rPr>
          <w:rFonts w:ascii="Calibri" w:eastAsia="Calibri" w:hAnsi="Calibri" w:cs="Calibri"/>
          <w:b/>
          <w:color w:val="404040"/>
          <w:spacing w:val="2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a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n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y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t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i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 xml:space="preserve">me 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e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qu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est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e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d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d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u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in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g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n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o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mal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b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u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s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i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n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ess h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ou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 xml:space="preserve">s. </w:t>
      </w:r>
      <w:r w:rsidR="00C71501">
        <w:rPr>
          <w:rFonts w:ascii="Calibri" w:eastAsia="Calibri" w:hAnsi="Calibri" w:cs="Calibri"/>
          <w:b/>
          <w:color w:val="404040"/>
          <w:spacing w:val="5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T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h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e RIF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e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p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l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a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c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es the ne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e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d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to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s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e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n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d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a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c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t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u</w:t>
      </w:r>
      <w:r w:rsidR="00C71501">
        <w:rPr>
          <w:rFonts w:ascii="Calibri" w:eastAsia="Calibri" w:hAnsi="Calibri" w:cs="Calibri"/>
          <w:b/>
          <w:color w:val="404040"/>
          <w:spacing w:val="2"/>
          <w:sz w:val="18"/>
          <w:szCs w:val="18"/>
        </w:rPr>
        <w:t>a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l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co</w:t>
      </w:r>
      <w:r w:rsidR="00C71501">
        <w:rPr>
          <w:rFonts w:ascii="Calibri" w:eastAsia="Calibri" w:hAnsi="Calibri" w:cs="Calibri"/>
          <w:b/>
          <w:color w:val="404040"/>
          <w:spacing w:val="2"/>
          <w:sz w:val="18"/>
          <w:szCs w:val="18"/>
        </w:rPr>
        <w:t>p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i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es of a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l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 xml:space="preserve">l 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e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qui</w:t>
      </w:r>
      <w:r w:rsidR="00C71501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eme</w:t>
      </w:r>
      <w:r w:rsidR="00C71501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n</w:t>
      </w:r>
      <w:r w:rsidR="00C71501">
        <w:rPr>
          <w:rFonts w:ascii="Calibri" w:eastAsia="Calibri" w:hAnsi="Calibri" w:cs="Calibri"/>
          <w:b/>
          <w:color w:val="404040"/>
          <w:sz w:val="18"/>
          <w:szCs w:val="18"/>
        </w:rPr>
        <w:t>ts.</w:t>
      </w:r>
      <w:r w:rsidR="00FB00B9">
        <w:rPr>
          <w:rFonts w:ascii="Calibri" w:eastAsia="Calibri" w:hAnsi="Calibri" w:cs="Calibri"/>
          <w:b/>
          <w:color w:val="404040"/>
          <w:sz w:val="18"/>
          <w:szCs w:val="18"/>
        </w:rPr>
        <w:t xml:space="preserve"> </w:t>
      </w:r>
    </w:p>
    <w:p w14:paraId="27F30FA4" w14:textId="77777777" w:rsidR="00FC1FDB" w:rsidRDefault="00FC1FDB">
      <w:pPr>
        <w:spacing w:before="2" w:line="160" w:lineRule="exact"/>
        <w:rPr>
          <w:sz w:val="17"/>
          <w:szCs w:val="17"/>
        </w:rPr>
      </w:pPr>
    </w:p>
    <w:p w14:paraId="32ABD93A" w14:textId="77777777" w:rsidR="00B70439" w:rsidRDefault="00B70439">
      <w:pPr>
        <w:spacing w:before="2" w:line="160" w:lineRule="exact"/>
        <w:rPr>
          <w:sz w:val="17"/>
          <w:szCs w:val="17"/>
        </w:rPr>
      </w:pPr>
      <w:r>
        <w:rPr>
          <w:rFonts w:ascii="Calibri" w:eastAsia="Calibri" w:hAnsi="Calibri" w:cs="Calibri"/>
          <w:b/>
          <w:color w:val="404040"/>
          <w:sz w:val="18"/>
          <w:szCs w:val="18"/>
        </w:rPr>
        <w:t>**Please send form 6 weeks prior to placement, but no less than 4 weeks prior to clinical start date. **</w:t>
      </w:r>
    </w:p>
    <w:p w14:paraId="05B946F6" w14:textId="77777777" w:rsidR="00B70439" w:rsidRDefault="00B70439">
      <w:pPr>
        <w:spacing w:before="2" w:line="160" w:lineRule="exact"/>
        <w:rPr>
          <w:sz w:val="17"/>
          <w:szCs w:val="17"/>
        </w:rPr>
      </w:pPr>
    </w:p>
    <w:p w14:paraId="2FE40A62" w14:textId="77777777" w:rsidR="00FC1FDB" w:rsidRDefault="00C71501" w:rsidP="002D31CC">
      <w:pPr>
        <w:spacing w:before="36"/>
        <w:ind w:left="118"/>
        <w:rPr>
          <w:rFonts w:ascii="Calibri" w:eastAsia="Calibri" w:hAnsi="Calibri" w:cs="Calibri"/>
          <w:color w:val="404040"/>
          <w:spacing w:val="-1"/>
          <w:sz w:val="18"/>
          <w:szCs w:val="18"/>
        </w:rPr>
      </w:pPr>
      <w:r>
        <w:rPr>
          <w:rFonts w:ascii="Wingdings" w:eastAsia="Wingdings" w:hAnsi="Wingdings" w:cs="Wingdings"/>
          <w:color w:val="404040"/>
          <w:sz w:val="10"/>
          <w:szCs w:val="10"/>
        </w:rPr>
        <w:t></w:t>
      </w:r>
      <w:r>
        <w:rPr>
          <w:color w:val="404040"/>
          <w:sz w:val="10"/>
          <w:szCs w:val="10"/>
        </w:rPr>
        <w:t xml:space="preserve">         </w:t>
      </w:r>
      <w:r w:rsidR="002D31CC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School Information:  </w:t>
      </w:r>
      <w:r w:rsidR="002D31CC" w:rsidRPr="002D31CC">
        <w:rPr>
          <w:rFonts w:ascii="Calibri" w:eastAsia="Calibri" w:hAnsi="Calibri" w:cs="Calibri"/>
          <w:color w:val="404040"/>
          <w:spacing w:val="-1"/>
          <w:sz w:val="18"/>
          <w:szCs w:val="18"/>
        </w:rPr>
        <w:t>include respective school information on the top section, and contact information for the school faculty member assigned to the student.  If that is unknown when submitting, list a school contact.</w:t>
      </w:r>
    </w:p>
    <w:p w14:paraId="5A6F2239" w14:textId="77777777" w:rsidR="002D31CC" w:rsidRDefault="002D31CC" w:rsidP="002D31CC">
      <w:pPr>
        <w:spacing w:before="44"/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color w:val="404040"/>
          <w:sz w:val="10"/>
          <w:szCs w:val="10"/>
        </w:rPr>
        <w:t></w:t>
      </w:r>
      <w:r>
        <w:rPr>
          <w:color w:val="404040"/>
          <w:sz w:val="10"/>
          <w:szCs w:val="10"/>
        </w:rPr>
        <w:t xml:space="preserve">         </w:t>
      </w:r>
      <w:r>
        <w:rPr>
          <w:color w:val="404040"/>
          <w:spacing w:val="3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ea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hc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a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Organization Name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 xml:space="preserve">/ 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Location of Clinical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:</w:t>
      </w:r>
      <w:r>
        <w:rPr>
          <w:rFonts w:ascii="Calibri" w:eastAsia="Calibri" w:hAnsi="Calibri" w:cs="Calibri"/>
          <w:b/>
          <w:color w:val="40404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e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color w:val="404040"/>
          <w:sz w:val="18"/>
          <w:szCs w:val="18"/>
        </w:rPr>
        <w:t>re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t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404040"/>
          <w:sz w:val="18"/>
          <w:szCs w:val="18"/>
        </w:rPr>
        <w:t>ill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l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color w:val="404040"/>
          <w:sz w:val="18"/>
          <w:szCs w:val="18"/>
        </w:rPr>
        <w:t>at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3"/>
          <w:sz w:val="18"/>
          <w:szCs w:val="18"/>
        </w:rPr>
        <w:t>for the experience (example: ThedaCare Medical Center Appleton, 7</w:t>
      </w:r>
      <w:r w:rsidRPr="00FB00B9">
        <w:rPr>
          <w:rFonts w:ascii="Calibri" w:eastAsia="Calibri" w:hAnsi="Calibri" w:cs="Calibri"/>
          <w:color w:val="404040"/>
          <w:spacing w:val="3"/>
          <w:sz w:val="18"/>
          <w:szCs w:val="18"/>
          <w:vertAlign w:val="superscript"/>
        </w:rPr>
        <w:t>th</w:t>
      </w:r>
      <w:r>
        <w:rPr>
          <w:rFonts w:ascii="Calibri" w:eastAsia="Calibri" w:hAnsi="Calibri" w:cs="Calibri"/>
          <w:color w:val="404040"/>
          <w:spacing w:val="3"/>
          <w:sz w:val="18"/>
          <w:szCs w:val="18"/>
        </w:rPr>
        <w:t xml:space="preserve"> floor)</w:t>
      </w:r>
    </w:p>
    <w:p w14:paraId="7480CFA0" w14:textId="77777777" w:rsidR="002D31CC" w:rsidRDefault="008F2332" w:rsidP="002D31CC">
      <w:pPr>
        <w:spacing w:before="36"/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color w:val="404040"/>
          <w:sz w:val="10"/>
          <w:szCs w:val="10"/>
        </w:rPr>
        <w:t></w:t>
      </w:r>
      <w:r>
        <w:rPr>
          <w:color w:val="404040"/>
          <w:sz w:val="10"/>
          <w:szCs w:val="10"/>
        </w:rPr>
        <w:t xml:space="preserve">         </w:t>
      </w:r>
      <w:r>
        <w:rPr>
          <w:color w:val="404040"/>
          <w:spacing w:val="3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 xml:space="preserve">Healthcare Organization Preceptor Name:  </w:t>
      </w:r>
      <w:r w:rsidRPr="008F2332">
        <w:rPr>
          <w:rFonts w:ascii="Calibri" w:eastAsia="Calibri" w:hAnsi="Calibri" w:cs="Calibri"/>
          <w:color w:val="404040"/>
          <w:sz w:val="18"/>
          <w:szCs w:val="18"/>
        </w:rPr>
        <w:t>List the healthcare facility provided name of who will be supporting the student when onsite.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 xml:space="preserve"> </w:t>
      </w:r>
    </w:p>
    <w:p w14:paraId="0CAA350C" w14:textId="77777777" w:rsidR="00FC1FDB" w:rsidRDefault="00000000">
      <w:pPr>
        <w:spacing w:before="36"/>
        <w:ind w:left="118"/>
        <w:rPr>
          <w:rFonts w:ascii="Calibri" w:eastAsia="Calibri" w:hAnsi="Calibri" w:cs="Calibri"/>
          <w:color w:val="000000"/>
          <w:spacing w:val="2"/>
          <w:sz w:val="22"/>
          <w:szCs w:val="22"/>
        </w:rPr>
      </w:pPr>
      <w:r>
        <w:pict w14:anchorId="2297FE74">
          <v:group id="_x0000_s1026" style="position:absolute;left:0;text-align:left;margin-left:41.9pt;margin-top:1.95pt;width:0;height:13.45pt;z-index:-251659264;mso-position-horizontal-relative:page" coordorigin="838,39" coordsize="0,269">
            <v:shape id="_x0000_s1027" style="position:absolute;left:838;top:39;width:0;height:269" coordorigin="838,39" coordsize="0,269" path="m838,308r,l838,39r,l838,308xe" fillcolor="yellow" stroked="f">
              <v:path arrowok="t"/>
            </v:shape>
            <w10:wrap anchorx="page"/>
          </v:group>
        </w:pict>
      </w:r>
      <w:r w:rsidR="00C71501">
        <w:rPr>
          <w:rFonts w:ascii="Wingdings" w:eastAsia="Wingdings" w:hAnsi="Wingdings" w:cs="Wingdings"/>
          <w:color w:val="404040"/>
          <w:sz w:val="10"/>
          <w:szCs w:val="10"/>
        </w:rPr>
        <w:t></w:t>
      </w:r>
      <w:r w:rsidR="00C71501">
        <w:rPr>
          <w:color w:val="404040"/>
          <w:sz w:val="10"/>
          <w:szCs w:val="10"/>
        </w:rPr>
        <w:t xml:space="preserve">         </w:t>
      </w:r>
      <w:r w:rsidR="00C71501">
        <w:rPr>
          <w:color w:val="404040"/>
          <w:spacing w:val="3"/>
          <w:sz w:val="10"/>
          <w:szCs w:val="10"/>
        </w:rPr>
        <w:t xml:space="preserve"> </w:t>
      </w:r>
      <w:r w:rsidR="00336747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Clinical Start Date and Clinical End Date:  </w:t>
      </w:r>
      <w:r w:rsidR="00336747">
        <w:rPr>
          <w:rFonts w:ascii="Calibri" w:eastAsia="Calibri" w:hAnsi="Calibri" w:cs="Calibri"/>
          <w:color w:val="404040"/>
          <w:spacing w:val="-1"/>
          <w:sz w:val="18"/>
          <w:szCs w:val="18"/>
        </w:rPr>
        <w:t>Approved start/end date for clinical as approved by healthcare facility.</w:t>
      </w:r>
      <w:r w:rsidR="00C71501"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</w:p>
    <w:p w14:paraId="78C1D403" w14:textId="77777777" w:rsidR="00336747" w:rsidRDefault="00336747" w:rsidP="00336747">
      <w:pPr>
        <w:spacing w:before="36"/>
        <w:ind w:left="118"/>
        <w:rPr>
          <w:rFonts w:ascii="Calibri" w:eastAsia="Calibri" w:hAnsi="Calibri" w:cs="Calibri"/>
          <w:color w:val="000000"/>
          <w:spacing w:val="2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C098008" wp14:editId="53818F38">
                <wp:simplePos x="0" y="0"/>
                <wp:positionH relativeFrom="page">
                  <wp:posOffset>532130</wp:posOffset>
                </wp:positionH>
                <wp:positionV relativeFrom="paragraph">
                  <wp:posOffset>24765</wp:posOffset>
                </wp:positionV>
                <wp:extent cx="0" cy="170815"/>
                <wp:effectExtent l="0" t="0" r="10795" b="44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70815"/>
                          <a:chOff x="838" y="39"/>
                          <a:chExt cx="0" cy="269"/>
                        </a:xfrm>
                      </wpg:grpSpPr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838" y="39"/>
                            <a:ext cx="0" cy="269"/>
                          </a:xfrm>
                          <a:custGeom>
                            <a:avLst/>
                            <a:gdLst>
                              <a:gd name="T0" fmla="+- 0 308 39"/>
                              <a:gd name="T1" fmla="*/ 308 h 269"/>
                              <a:gd name="T2" fmla="+- 0 308 39"/>
                              <a:gd name="T3" fmla="*/ 308 h 269"/>
                              <a:gd name="T4" fmla="+- 0 39 39"/>
                              <a:gd name="T5" fmla="*/ 39 h 269"/>
                              <a:gd name="T6" fmla="+- 0 39 39"/>
                              <a:gd name="T7" fmla="*/ 39 h 269"/>
                              <a:gd name="T8" fmla="+- 0 308 39"/>
                              <a:gd name="T9" fmla="*/ 308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2F2CA" id="Group 5" o:spid="_x0000_s1026" style="position:absolute;margin-left:41.9pt;margin-top:1.95pt;width:0;height:13.45pt;z-index:-251651072;mso-position-horizontal-relative:page" coordorigin="838,39" coordsize="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">
                <v:shape id="Freeform 16" o:spid="_x0000_s1027" style="position:absolute;left:838;top:39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" path="m,269r,l,,,269xe" fillcolor="yellow" stroked="f">
                  <v:path arrowok="t" o:connecttype="custom" o:connectlocs="0,308;0,308;0,39;0,39;0,308" o:connectangles="0,0,0,0,0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404040"/>
          <w:sz w:val="10"/>
          <w:szCs w:val="10"/>
        </w:rPr>
        <w:t></w:t>
      </w:r>
      <w:r>
        <w:rPr>
          <w:color w:val="404040"/>
          <w:sz w:val="10"/>
          <w:szCs w:val="10"/>
        </w:rPr>
        <w:t xml:space="preserve">         </w:t>
      </w:r>
      <w:r>
        <w:rPr>
          <w:color w:val="404040"/>
          <w:spacing w:val="3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Total Number of Onsite Hours: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List # of hours approved within date range, per student.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</w:p>
    <w:p w14:paraId="3EEF824F" w14:textId="77777777" w:rsidR="00336747" w:rsidRDefault="00336747" w:rsidP="00336747">
      <w:pPr>
        <w:spacing w:before="36"/>
        <w:ind w:left="118"/>
        <w:rPr>
          <w:rFonts w:ascii="Calibri" w:eastAsia="Calibri" w:hAnsi="Calibri" w:cs="Calibri"/>
          <w:color w:val="000000"/>
          <w:spacing w:val="1"/>
          <w:sz w:val="18"/>
          <w:szCs w:val="18"/>
        </w:rPr>
      </w:pPr>
      <w:r>
        <w:rPr>
          <w:rFonts w:ascii="Wingdings" w:eastAsia="Wingdings" w:hAnsi="Wingdings" w:cs="Wingdings"/>
          <w:color w:val="404040"/>
          <w:sz w:val="10"/>
          <w:szCs w:val="10"/>
        </w:rPr>
        <w:t></w:t>
      </w:r>
      <w:r>
        <w:rPr>
          <w:color w:val="404040"/>
          <w:sz w:val="10"/>
          <w:szCs w:val="10"/>
        </w:rPr>
        <w:t xml:space="preserve">          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Electronic Medical Record (EMR) Access:</w:t>
      </w:r>
      <w:r>
        <w:rPr>
          <w:rFonts w:ascii="Calibri" w:eastAsia="Calibri" w:hAnsi="Calibri" w:cs="Calibri"/>
          <w:b/>
          <w:color w:val="404040"/>
          <w:spacing w:val="34"/>
          <w:sz w:val="18"/>
          <w:szCs w:val="18"/>
        </w:rPr>
        <w:t xml:space="preserve"> </w:t>
      </w:r>
      <w:r w:rsidRPr="00AA5553">
        <w:rPr>
          <w:rFonts w:ascii="Calibri" w:eastAsia="Calibri" w:hAnsi="Calibri" w:cs="Calibri"/>
          <w:color w:val="404040"/>
          <w:spacing w:val="-1"/>
          <w:sz w:val="18"/>
          <w:szCs w:val="18"/>
        </w:rPr>
        <w:t>If needed while onsite, list “Y” for yes, or “N” for no.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C6028CB" wp14:editId="0009B83C">
                <wp:simplePos x="0" y="0"/>
                <wp:positionH relativeFrom="page">
                  <wp:posOffset>532130</wp:posOffset>
                </wp:positionH>
                <wp:positionV relativeFrom="paragraph">
                  <wp:posOffset>24765</wp:posOffset>
                </wp:positionV>
                <wp:extent cx="0" cy="170815"/>
                <wp:effectExtent l="0" t="0" r="10795" b="444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70815"/>
                          <a:chOff x="838" y="39"/>
                          <a:chExt cx="0" cy="269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838" y="39"/>
                            <a:ext cx="0" cy="269"/>
                          </a:xfrm>
                          <a:custGeom>
                            <a:avLst/>
                            <a:gdLst>
                              <a:gd name="T0" fmla="+- 0 308 39"/>
                              <a:gd name="T1" fmla="*/ 308 h 269"/>
                              <a:gd name="T2" fmla="+- 0 308 39"/>
                              <a:gd name="T3" fmla="*/ 308 h 269"/>
                              <a:gd name="T4" fmla="+- 0 39 39"/>
                              <a:gd name="T5" fmla="*/ 39 h 269"/>
                              <a:gd name="T6" fmla="+- 0 39 39"/>
                              <a:gd name="T7" fmla="*/ 39 h 269"/>
                              <a:gd name="T8" fmla="+- 0 308 39"/>
                              <a:gd name="T9" fmla="*/ 308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BAE0B" id="Group 7" o:spid="_x0000_s1026" style="position:absolute;margin-left:41.9pt;margin-top:1.95pt;width:0;height:13.45pt;z-index:-251649024;mso-position-horizontal-relative:page" coordorigin="838,39" coordsize="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">
                <v:shape id="Freeform 12" o:spid="_x0000_s1027" style="position:absolute;left:838;top:39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" path="m,269r,l,,,269xe" fillcolor="yellow" stroked="f">
                  <v:path arrowok="t" o:connecttype="custom" o:connectlocs="0,308;0,308;0,39;0,39;0,308" o:connectangles="0,0,0,0,0"/>
                </v:shape>
                <w10:wrap anchorx="page"/>
              </v:group>
            </w:pict>
          </mc:Fallback>
        </mc:AlternateContent>
      </w:r>
    </w:p>
    <w:p w14:paraId="0566D710" w14:textId="77777777" w:rsidR="00336747" w:rsidRPr="00336747" w:rsidRDefault="00336747" w:rsidP="00336747">
      <w:pPr>
        <w:spacing w:before="44"/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color w:val="404040"/>
          <w:sz w:val="10"/>
          <w:szCs w:val="10"/>
        </w:rPr>
        <w:t></w:t>
      </w:r>
      <w:r>
        <w:rPr>
          <w:color w:val="404040"/>
          <w:sz w:val="10"/>
          <w:szCs w:val="10"/>
        </w:rPr>
        <w:t xml:space="preserve">         </w:t>
      </w:r>
      <w:r>
        <w:rPr>
          <w:color w:val="404040"/>
          <w:spacing w:val="3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 xml:space="preserve">Month/Day 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f B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th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(D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OB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)</w:t>
      </w:r>
      <w:r w:rsidR="00BA0189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 w:rsidR="00BA0189" w:rsidRPr="00BA0189">
        <w:rPr>
          <w:rFonts w:ascii="Calibri" w:eastAsia="Calibri" w:hAnsi="Calibri" w:cs="Calibri"/>
          <w:color w:val="404040"/>
          <w:spacing w:val="-1"/>
          <w:sz w:val="18"/>
          <w:szCs w:val="18"/>
        </w:rPr>
        <w:t>(ex: 03/26):</w:t>
      </w:r>
      <w:r w:rsidRPr="00BA0189">
        <w:rPr>
          <w:rFonts w:ascii="Calibri" w:eastAsia="Calibri" w:hAnsi="Calibri" w:cs="Calibri"/>
          <w:b/>
          <w:color w:val="404040"/>
          <w:spacing w:val="2"/>
          <w:sz w:val="18"/>
          <w:szCs w:val="18"/>
        </w:rPr>
        <w:t xml:space="preserve"> </w:t>
      </w:r>
      <w:r w:rsidRPr="00BA0189">
        <w:rPr>
          <w:rFonts w:ascii="Calibri" w:eastAsia="Calibri" w:hAnsi="Calibri" w:cs="Calibri"/>
          <w:color w:val="404040"/>
          <w:spacing w:val="1"/>
          <w:sz w:val="18"/>
          <w:szCs w:val="18"/>
        </w:rPr>
        <w:t>R</w:t>
      </w:r>
      <w:r w:rsidRPr="00BA0189"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 w:rsidRPr="00BA0189">
        <w:rPr>
          <w:rFonts w:ascii="Calibri" w:eastAsia="Calibri" w:hAnsi="Calibri" w:cs="Calibri"/>
          <w:color w:val="404040"/>
          <w:spacing w:val="1"/>
          <w:sz w:val="18"/>
          <w:szCs w:val="18"/>
        </w:rPr>
        <w:t>q</w:t>
      </w:r>
      <w:r w:rsidRPr="00BA0189">
        <w:rPr>
          <w:rFonts w:ascii="Calibri" w:eastAsia="Calibri" w:hAnsi="Calibri" w:cs="Calibri"/>
          <w:color w:val="404040"/>
          <w:spacing w:val="-1"/>
          <w:sz w:val="18"/>
          <w:szCs w:val="18"/>
        </w:rPr>
        <w:t>u</w:t>
      </w:r>
      <w:r w:rsidRPr="00BA0189">
        <w:rPr>
          <w:rFonts w:ascii="Calibri" w:eastAsia="Calibri" w:hAnsi="Calibri" w:cs="Calibri"/>
          <w:color w:val="404040"/>
          <w:sz w:val="18"/>
          <w:szCs w:val="18"/>
        </w:rPr>
        <w:t>ir</w:t>
      </w:r>
      <w:r w:rsidRPr="00BA0189">
        <w:rPr>
          <w:rFonts w:ascii="Calibri" w:eastAsia="Calibri" w:hAnsi="Calibri" w:cs="Calibri"/>
          <w:color w:val="404040"/>
          <w:spacing w:val="1"/>
          <w:sz w:val="18"/>
          <w:szCs w:val="18"/>
        </w:rPr>
        <w:t>e</w:t>
      </w:r>
      <w:r w:rsidRPr="00BA0189">
        <w:rPr>
          <w:rFonts w:ascii="Calibri" w:eastAsia="Calibri" w:hAnsi="Calibri" w:cs="Calibri"/>
          <w:color w:val="404040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f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>r c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>m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pu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-1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s set up, birth year not necessary. </w:t>
      </w:r>
    </w:p>
    <w:p w14:paraId="5555236E" w14:textId="77777777" w:rsidR="00336747" w:rsidRDefault="00336747" w:rsidP="00336747">
      <w:pPr>
        <w:spacing w:before="36"/>
        <w:ind w:left="118"/>
        <w:rPr>
          <w:rFonts w:ascii="Calibri" w:eastAsia="Calibri" w:hAnsi="Calibri" w:cs="Calibri"/>
          <w:color w:val="000000"/>
          <w:spacing w:val="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FED8A06" wp14:editId="26D4D2D0">
                <wp:simplePos x="0" y="0"/>
                <wp:positionH relativeFrom="page">
                  <wp:posOffset>532130</wp:posOffset>
                </wp:positionH>
                <wp:positionV relativeFrom="paragraph">
                  <wp:posOffset>24765</wp:posOffset>
                </wp:positionV>
                <wp:extent cx="0" cy="170815"/>
                <wp:effectExtent l="0" t="0" r="10795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70815"/>
                          <a:chOff x="838" y="39"/>
                          <a:chExt cx="0" cy="269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838" y="39"/>
                            <a:ext cx="0" cy="269"/>
                          </a:xfrm>
                          <a:custGeom>
                            <a:avLst/>
                            <a:gdLst>
                              <a:gd name="T0" fmla="+- 0 308 39"/>
                              <a:gd name="T1" fmla="*/ 308 h 269"/>
                              <a:gd name="T2" fmla="+- 0 308 39"/>
                              <a:gd name="T3" fmla="*/ 308 h 269"/>
                              <a:gd name="T4" fmla="+- 0 39 39"/>
                              <a:gd name="T5" fmla="*/ 39 h 269"/>
                              <a:gd name="T6" fmla="+- 0 39 39"/>
                              <a:gd name="T7" fmla="*/ 39 h 269"/>
                              <a:gd name="T8" fmla="+- 0 308 39"/>
                              <a:gd name="T9" fmla="*/ 308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BCD9D" id="Group 1" o:spid="_x0000_s1026" style="position:absolute;margin-left:41.9pt;margin-top:1.95pt;width:0;height:13.45pt;z-index:-251655168;mso-position-horizontal-relative:page" coordorigin="838,39" coordsize="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">
                <v:shape id="Freeform 12" o:spid="_x0000_s1027" style="position:absolute;left:838;top:39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" path="m,269r,l,,,269xe" fillcolor="yellow" stroked="f">
                  <v:path arrowok="t" o:connecttype="custom" o:connectlocs="0,308;0,308;0,39;0,39;0,308" o:connectangles="0,0,0,0,0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404040"/>
          <w:sz w:val="10"/>
          <w:szCs w:val="10"/>
        </w:rPr>
        <w:t></w:t>
      </w:r>
      <w:r>
        <w:rPr>
          <w:color w:val="404040"/>
          <w:sz w:val="10"/>
          <w:szCs w:val="10"/>
        </w:rPr>
        <w:t xml:space="preserve">         </w:t>
      </w:r>
      <w:r>
        <w:rPr>
          <w:color w:val="404040"/>
          <w:spacing w:val="3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Location of clinical:  </w:t>
      </w:r>
      <w:r w:rsidRPr="00336747">
        <w:rPr>
          <w:rFonts w:ascii="Calibri" w:eastAsia="Calibri" w:hAnsi="Calibri" w:cs="Calibri"/>
          <w:color w:val="404040"/>
          <w:spacing w:val="-1"/>
          <w:sz w:val="18"/>
          <w:szCs w:val="18"/>
        </w:rPr>
        <w:t>Unit/department where student will be doing clinical hours.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</w:p>
    <w:p w14:paraId="3E3D09A7" w14:textId="77777777" w:rsidR="00336747" w:rsidRDefault="00336747" w:rsidP="00336747">
      <w:pPr>
        <w:spacing w:before="36"/>
        <w:ind w:left="118"/>
        <w:rPr>
          <w:rFonts w:ascii="Calibri" w:eastAsia="Calibri" w:hAnsi="Calibri" w:cs="Calibri"/>
          <w:color w:val="000000"/>
          <w:spacing w:val="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DA83366" wp14:editId="48C89C68">
                <wp:simplePos x="0" y="0"/>
                <wp:positionH relativeFrom="page">
                  <wp:posOffset>532130</wp:posOffset>
                </wp:positionH>
                <wp:positionV relativeFrom="paragraph">
                  <wp:posOffset>24765</wp:posOffset>
                </wp:positionV>
                <wp:extent cx="0" cy="170815"/>
                <wp:effectExtent l="0" t="0" r="10795" b="444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70815"/>
                          <a:chOff x="838" y="39"/>
                          <a:chExt cx="0" cy="269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838" y="39"/>
                            <a:ext cx="0" cy="269"/>
                          </a:xfrm>
                          <a:custGeom>
                            <a:avLst/>
                            <a:gdLst>
                              <a:gd name="T0" fmla="+- 0 308 39"/>
                              <a:gd name="T1" fmla="*/ 308 h 269"/>
                              <a:gd name="T2" fmla="+- 0 308 39"/>
                              <a:gd name="T3" fmla="*/ 308 h 269"/>
                              <a:gd name="T4" fmla="+- 0 39 39"/>
                              <a:gd name="T5" fmla="*/ 39 h 269"/>
                              <a:gd name="T6" fmla="+- 0 39 39"/>
                              <a:gd name="T7" fmla="*/ 39 h 269"/>
                              <a:gd name="T8" fmla="+- 0 308 39"/>
                              <a:gd name="T9" fmla="*/ 308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65B50" id="Group 3" o:spid="_x0000_s1026" style="position:absolute;margin-left:41.9pt;margin-top:1.95pt;width:0;height:13.45pt;z-index:-251653120;mso-position-horizontal-relative:page" coordorigin="838,39" coordsize="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">
                <v:shape id="Freeform 14" o:spid="_x0000_s1027" style="position:absolute;left:838;top:39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" path="m,269r,l,,,269xe" fillcolor="yellow" stroked="f">
                  <v:path arrowok="t" o:connecttype="custom" o:connectlocs="0,308;0,308;0,39;0,39;0,308" o:connectangles="0,0,0,0,0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404040"/>
          <w:sz w:val="10"/>
          <w:szCs w:val="10"/>
        </w:rPr>
        <w:t></w:t>
      </w:r>
      <w:r>
        <w:rPr>
          <w:color w:val="404040"/>
          <w:sz w:val="10"/>
          <w:szCs w:val="10"/>
        </w:rPr>
        <w:t xml:space="preserve">         </w:t>
      </w:r>
      <w:r>
        <w:rPr>
          <w:color w:val="404040"/>
          <w:spacing w:val="3"/>
          <w:sz w:val="10"/>
          <w:szCs w:val="10"/>
        </w:rPr>
        <w:t xml:space="preserve"> </w:t>
      </w:r>
      <w:r w:rsidRPr="00FB00B9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Student email (required):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 w:rsidRPr="00336747">
        <w:rPr>
          <w:rFonts w:ascii="Calibri" w:eastAsia="Calibri" w:hAnsi="Calibri" w:cs="Calibri"/>
          <w:color w:val="404040"/>
          <w:spacing w:val="-1"/>
          <w:sz w:val="18"/>
          <w:szCs w:val="18"/>
        </w:rPr>
        <w:t>List student school email address.</w:t>
      </w:r>
    </w:p>
    <w:p w14:paraId="46A82B93" w14:textId="77777777" w:rsidR="00336747" w:rsidRDefault="00336747" w:rsidP="00336747">
      <w:pPr>
        <w:spacing w:before="22"/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color w:val="404040"/>
          <w:sz w:val="10"/>
          <w:szCs w:val="10"/>
        </w:rPr>
        <w:t></w:t>
      </w:r>
      <w:r>
        <w:rPr>
          <w:color w:val="404040"/>
          <w:sz w:val="10"/>
          <w:szCs w:val="10"/>
        </w:rPr>
        <w:t xml:space="preserve">         </w:t>
      </w:r>
      <w:r>
        <w:rPr>
          <w:color w:val="404040"/>
          <w:spacing w:val="3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Ph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m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:</w:t>
      </w:r>
      <w:r>
        <w:rPr>
          <w:rFonts w:ascii="Calibri" w:eastAsia="Calibri" w:hAnsi="Calibri" w:cs="Calibri"/>
          <w:b/>
          <w:color w:val="40404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ph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color w:val="404040"/>
          <w:sz w:val="18"/>
          <w:szCs w:val="18"/>
        </w:rPr>
        <w:t>m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is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z w:val="18"/>
          <w:szCs w:val="18"/>
        </w:rPr>
        <w:t>ir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in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a s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z w:val="18"/>
          <w:szCs w:val="18"/>
        </w:rPr>
        <w:t>at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ar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color w:val="404040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tact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color w:val="404040"/>
          <w:sz w:val="18"/>
          <w:szCs w:val="18"/>
        </w:rPr>
        <w:t>g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404040"/>
          <w:sz w:val="18"/>
          <w:szCs w:val="18"/>
        </w:rPr>
        <w:t>y is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color w:val="404040"/>
          <w:sz w:val="18"/>
          <w:szCs w:val="18"/>
        </w:rPr>
        <w:t>ary.</w:t>
      </w:r>
    </w:p>
    <w:p w14:paraId="3C9C936C" w14:textId="77777777" w:rsidR="002D31CC" w:rsidRDefault="00C71501">
      <w:pPr>
        <w:spacing w:before="39"/>
        <w:ind w:left="118"/>
        <w:rPr>
          <w:rFonts w:ascii="Calibri" w:eastAsia="Calibri" w:hAnsi="Calibri" w:cs="Calibri"/>
          <w:b/>
          <w:color w:val="404040"/>
          <w:spacing w:val="-9"/>
          <w:sz w:val="18"/>
          <w:szCs w:val="18"/>
        </w:rPr>
      </w:pPr>
      <w:r>
        <w:rPr>
          <w:rFonts w:ascii="Wingdings" w:eastAsia="Wingdings" w:hAnsi="Wingdings" w:cs="Wingdings"/>
          <w:color w:val="404040"/>
          <w:sz w:val="10"/>
          <w:szCs w:val="10"/>
        </w:rPr>
        <w:t></w:t>
      </w:r>
      <w:r>
        <w:rPr>
          <w:color w:val="404040"/>
          <w:sz w:val="10"/>
          <w:szCs w:val="10"/>
        </w:rPr>
        <w:t xml:space="preserve">         </w:t>
      </w:r>
      <w:r>
        <w:rPr>
          <w:color w:val="404040"/>
          <w:spacing w:val="3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ea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th</w:t>
      </w:r>
      <w:r>
        <w:rPr>
          <w:rFonts w:ascii="Calibri" w:eastAsia="Calibri" w:hAnsi="Calibri" w:cs="Calibri"/>
          <w:b/>
          <w:color w:val="40404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b/>
          <w:color w:val="404040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eme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ts</w:t>
      </w:r>
      <w:r w:rsidR="002D31CC">
        <w:rPr>
          <w:rFonts w:ascii="Calibri" w:eastAsia="Calibri" w:hAnsi="Calibri" w:cs="Calibri"/>
          <w:b/>
          <w:color w:val="404040"/>
          <w:sz w:val="18"/>
          <w:szCs w:val="18"/>
        </w:rPr>
        <w:t xml:space="preserve">:  </w:t>
      </w:r>
      <w:r w:rsidR="002D31CC" w:rsidRPr="002D31CC">
        <w:rPr>
          <w:rFonts w:ascii="Calibri" w:eastAsia="Calibri" w:hAnsi="Calibri" w:cs="Calibri"/>
          <w:color w:val="404040"/>
          <w:sz w:val="18"/>
          <w:szCs w:val="18"/>
        </w:rPr>
        <w:t>Y=YES, means all health requirements as listed on the student page have been</w:t>
      </w:r>
      <w:r w:rsidR="002D31CC">
        <w:rPr>
          <w:rFonts w:ascii="Calibri" w:eastAsia="Calibri" w:hAnsi="Calibri" w:cs="Calibri"/>
          <w:b/>
          <w:color w:val="404040"/>
          <w:sz w:val="18"/>
          <w:szCs w:val="18"/>
        </w:rPr>
        <w:t xml:space="preserve"> </w:t>
      </w:r>
      <w:r w:rsidR="002D31CC" w:rsidRPr="002D31CC">
        <w:rPr>
          <w:rFonts w:ascii="Calibri" w:eastAsia="Calibri" w:hAnsi="Calibri" w:cs="Calibri"/>
          <w:color w:val="404040"/>
          <w:sz w:val="18"/>
          <w:szCs w:val="18"/>
        </w:rPr>
        <w:t>completed, and school has documentation of such within the school student record.</w:t>
      </w:r>
    </w:p>
    <w:p w14:paraId="5DD07B16" w14:textId="77777777" w:rsidR="002D31CC" w:rsidRDefault="002D31CC" w:rsidP="002D31CC">
      <w:pPr>
        <w:spacing w:before="39"/>
        <w:ind w:left="118"/>
        <w:rPr>
          <w:rFonts w:ascii="Calibri" w:eastAsia="Calibri" w:hAnsi="Calibri" w:cs="Calibri"/>
          <w:b/>
          <w:color w:val="404040"/>
          <w:spacing w:val="-9"/>
          <w:sz w:val="18"/>
          <w:szCs w:val="18"/>
        </w:rPr>
      </w:pPr>
      <w:r>
        <w:rPr>
          <w:rFonts w:ascii="Wingdings" w:eastAsia="Wingdings" w:hAnsi="Wingdings" w:cs="Wingdings"/>
          <w:color w:val="404040"/>
          <w:sz w:val="10"/>
          <w:szCs w:val="10"/>
        </w:rPr>
        <w:t></w:t>
      </w:r>
      <w:r>
        <w:rPr>
          <w:color w:val="404040"/>
          <w:sz w:val="10"/>
          <w:szCs w:val="10"/>
        </w:rPr>
        <w:t xml:space="preserve">         </w:t>
      </w:r>
      <w:r>
        <w:rPr>
          <w:color w:val="404040"/>
          <w:spacing w:val="3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Influenza Requirement: </w:t>
      </w:r>
      <w:r w:rsidRPr="002D31CC">
        <w:rPr>
          <w:rFonts w:ascii="Calibri" w:eastAsia="Calibri" w:hAnsi="Calibri" w:cs="Calibri"/>
          <w:color w:val="404040"/>
          <w:sz w:val="18"/>
          <w:szCs w:val="18"/>
        </w:rPr>
        <w:t>Y = YES, influenza vaccination has been verified</w:t>
      </w:r>
      <w:r w:rsidR="00336747">
        <w:rPr>
          <w:rFonts w:ascii="Calibri" w:eastAsia="Calibri" w:hAnsi="Calibri" w:cs="Calibri"/>
          <w:color w:val="404040"/>
          <w:sz w:val="18"/>
          <w:szCs w:val="18"/>
        </w:rPr>
        <w:t xml:space="preserve"> and school has documentation of such</w:t>
      </w:r>
      <w:r w:rsidRPr="002D31CC">
        <w:rPr>
          <w:rFonts w:ascii="Calibri" w:eastAsia="Calibri" w:hAnsi="Calibri" w:cs="Calibri"/>
          <w:color w:val="404040"/>
          <w:sz w:val="18"/>
          <w:szCs w:val="18"/>
        </w:rPr>
        <w:t>.  If student was provided an exemption by the healthcare facility, type of exemption needs to be listed here.</w:t>
      </w:r>
      <w:r>
        <w:rPr>
          <w:rFonts w:ascii="Calibri" w:eastAsia="Calibri" w:hAnsi="Calibri" w:cs="Calibri"/>
          <w:b/>
          <w:color w:val="404040"/>
          <w:spacing w:val="-9"/>
          <w:sz w:val="18"/>
          <w:szCs w:val="18"/>
        </w:rPr>
        <w:t xml:space="preserve"> </w:t>
      </w:r>
    </w:p>
    <w:p w14:paraId="220EE791" w14:textId="77777777" w:rsidR="00336747" w:rsidRDefault="00336747" w:rsidP="00336747">
      <w:pPr>
        <w:spacing w:line="200" w:lineRule="exact"/>
        <w:ind w:right="1107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color w:val="404040"/>
          <w:sz w:val="10"/>
          <w:szCs w:val="10"/>
        </w:rPr>
        <w:t></w:t>
      </w:r>
      <w:r>
        <w:rPr>
          <w:rFonts w:ascii="Wingdings" w:eastAsia="Wingdings" w:hAnsi="Wingdings" w:cs="Wingdings"/>
          <w:color w:val="404040"/>
          <w:sz w:val="10"/>
          <w:szCs w:val="10"/>
        </w:rPr>
        <w:t></w:t>
      </w:r>
      <w:r>
        <w:rPr>
          <w:color w:val="404040"/>
          <w:sz w:val="10"/>
          <w:szCs w:val="10"/>
        </w:rPr>
        <w:t xml:space="preserve">         </w:t>
      </w:r>
      <w:r>
        <w:rPr>
          <w:color w:val="404040"/>
          <w:spacing w:val="3"/>
          <w:sz w:val="10"/>
          <w:szCs w:val="10"/>
        </w:rPr>
        <w:t xml:space="preserve">  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Ba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k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gr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oun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d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ks</w:t>
      </w:r>
      <w:r>
        <w:rPr>
          <w:rFonts w:ascii="Calibri" w:eastAsia="Calibri" w:hAnsi="Calibri" w:cs="Calibri"/>
          <w:b/>
          <w:color w:val="40404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–</w:t>
      </w:r>
      <w:r>
        <w:rPr>
          <w:rFonts w:ascii="Calibri" w:eastAsia="Calibri" w:hAnsi="Calibri" w:cs="Calibri"/>
          <w:b/>
          <w:color w:val="404040"/>
          <w:sz w:val="18"/>
          <w:szCs w:val="18"/>
          <w:u w:val="single" w:color="404040"/>
        </w:rPr>
        <w:t>Y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=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YE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z w:val="18"/>
          <w:szCs w:val="18"/>
        </w:rPr>
        <w:t>, m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all requirements as listed on the student page have been run and student is cleared by school, and school has documentation of such.</w:t>
      </w:r>
    </w:p>
    <w:p w14:paraId="30D660B8" w14:textId="77777777" w:rsidR="00336747" w:rsidRDefault="00336747" w:rsidP="00336747">
      <w:pPr>
        <w:spacing w:before="20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color w:val="404040"/>
          <w:sz w:val="10"/>
          <w:szCs w:val="10"/>
        </w:rPr>
        <w:t></w:t>
      </w:r>
      <w:r>
        <w:rPr>
          <w:rFonts w:ascii="Wingdings" w:eastAsia="Wingdings" w:hAnsi="Wingdings" w:cs="Wingdings"/>
          <w:color w:val="404040"/>
          <w:sz w:val="10"/>
          <w:szCs w:val="10"/>
        </w:rPr>
        <w:t></w:t>
      </w:r>
      <w:r>
        <w:rPr>
          <w:color w:val="404040"/>
          <w:sz w:val="10"/>
          <w:szCs w:val="10"/>
        </w:rPr>
        <w:t xml:space="preserve">         </w:t>
      </w:r>
      <w:r>
        <w:rPr>
          <w:color w:val="404040"/>
          <w:spacing w:val="3"/>
          <w:sz w:val="10"/>
          <w:szCs w:val="10"/>
        </w:rPr>
        <w:t xml:space="preserve">  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American Heart Association (AHA) CPR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/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BL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:</w:t>
      </w:r>
      <w:r>
        <w:rPr>
          <w:rFonts w:ascii="Calibri" w:eastAsia="Calibri" w:hAnsi="Calibri" w:cs="Calibri"/>
          <w:b/>
          <w:color w:val="404040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color w:val="404040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z w:val="18"/>
          <w:szCs w:val="18"/>
        </w:rPr>
        <w:t>at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g </w:t>
      </w:r>
      <w:r>
        <w:rPr>
          <w:rFonts w:ascii="Calibri" w:eastAsia="Calibri" w:hAnsi="Calibri" w:cs="Calibri"/>
          <w:b/>
          <w:color w:val="404040"/>
          <w:sz w:val="18"/>
          <w:szCs w:val="18"/>
          <w:u w:val="single" w:color="404040"/>
        </w:rPr>
        <w:t>Y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=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YE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z w:val="18"/>
          <w:szCs w:val="18"/>
        </w:rPr>
        <w:t>,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m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CPR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z w:val="18"/>
          <w:szCs w:val="18"/>
        </w:rPr>
        <w:t>ard</w:t>
      </w:r>
      <w:r>
        <w:rPr>
          <w:rFonts w:ascii="Calibri" w:eastAsia="Calibri" w:hAnsi="Calibri" w:cs="Calibri"/>
          <w:color w:val="40404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va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404040"/>
          <w:sz w:val="18"/>
          <w:szCs w:val="18"/>
        </w:rPr>
        <w:t>id</w:t>
      </w:r>
      <w:r>
        <w:rPr>
          <w:rFonts w:ascii="Calibri" w:eastAsia="Calibri" w:hAnsi="Calibri" w:cs="Calibri"/>
          <w:color w:val="40404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04040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hou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b/>
          <w:color w:val="40404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0404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404040"/>
          <w:spacing w:val="-5"/>
          <w:sz w:val="18"/>
          <w:szCs w:val="18"/>
        </w:rPr>
        <w:t>nt</w:t>
      </w:r>
      <w:r>
        <w:rPr>
          <w:rFonts w:ascii="Calibri" w:eastAsia="Calibri" w:hAnsi="Calibri" w:cs="Calibri"/>
          <w:b/>
          <w:color w:val="404040"/>
          <w:spacing w:val="-6"/>
          <w:sz w:val="18"/>
          <w:szCs w:val="18"/>
        </w:rPr>
        <w:t>i</w:t>
      </w:r>
      <w:r>
        <w:rPr>
          <w:rFonts w:ascii="Calibri" w:eastAsia="Calibri" w:hAnsi="Calibri" w:cs="Calibri"/>
          <w:b/>
          <w:color w:val="404040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40404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z w:val="18"/>
          <w:szCs w:val="18"/>
        </w:rPr>
        <w:t>li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z w:val="18"/>
          <w:szCs w:val="18"/>
        </w:rPr>
        <w:t>al</w:t>
      </w:r>
      <w:r>
        <w:rPr>
          <w:rFonts w:ascii="Calibri" w:eastAsia="Calibri" w:hAnsi="Calibri" w:cs="Calibri"/>
          <w:color w:val="40404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404040"/>
          <w:sz w:val="18"/>
          <w:szCs w:val="18"/>
        </w:rPr>
        <w:t>la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m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color w:val="404040"/>
          <w:sz w:val="18"/>
          <w:szCs w:val="18"/>
        </w:rPr>
        <w:t>t.  MUST be AHA certified and school has documentation.</w:t>
      </w:r>
    </w:p>
    <w:p w14:paraId="2B4951C8" w14:textId="77777777" w:rsidR="00FC1FDB" w:rsidRDefault="00C71501">
      <w:pPr>
        <w:tabs>
          <w:tab w:val="left" w:pos="460"/>
        </w:tabs>
        <w:spacing w:before="42" w:line="280" w:lineRule="auto"/>
        <w:ind w:left="478" w:right="546" w:hanging="3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color w:val="404040"/>
          <w:sz w:val="10"/>
          <w:szCs w:val="10"/>
        </w:rPr>
        <w:t></w:t>
      </w:r>
      <w:r>
        <w:rPr>
          <w:color w:val="404040"/>
          <w:sz w:val="10"/>
          <w:szCs w:val="10"/>
        </w:rPr>
        <w:tab/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Fo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ms</w:t>
      </w:r>
      <w:r>
        <w:rPr>
          <w:rFonts w:ascii="Calibri" w:eastAsia="Calibri" w:hAnsi="Calibri" w:cs="Calibri"/>
          <w:b/>
          <w:color w:val="40404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color w:val="404040"/>
          <w:spacing w:val="2"/>
          <w:sz w:val="18"/>
          <w:szCs w:val="18"/>
        </w:rPr>
        <w:t>/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B:</w:t>
      </w:r>
      <w:r>
        <w:rPr>
          <w:rFonts w:ascii="Calibri" w:eastAsia="Calibri" w:hAnsi="Calibri" w:cs="Calibri"/>
          <w:b/>
          <w:color w:val="404040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ts</w:t>
      </w:r>
      <w:r>
        <w:rPr>
          <w:rFonts w:ascii="Calibri" w:eastAsia="Calibri" w:hAnsi="Calibri" w:cs="Calibri"/>
          <w:b/>
          <w:color w:val="40404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a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 xml:space="preserve"> r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qui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ed</w:t>
      </w:r>
      <w:r>
        <w:rPr>
          <w:rFonts w:ascii="Calibri" w:eastAsia="Calibri" w:hAnsi="Calibri" w:cs="Calibri"/>
          <w:b/>
          <w:color w:val="40404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to</w:t>
      </w:r>
      <w:r>
        <w:rPr>
          <w:rFonts w:ascii="Calibri" w:eastAsia="Calibri" w:hAnsi="Calibri" w:cs="Calibri"/>
          <w:b/>
          <w:color w:val="40404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co</w:t>
      </w:r>
      <w:r>
        <w:rPr>
          <w:rFonts w:ascii="Calibri" w:eastAsia="Calibri" w:hAnsi="Calibri" w:cs="Calibri"/>
          <w:b/>
          <w:color w:val="404040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ete</w:t>
      </w:r>
      <w:r>
        <w:rPr>
          <w:rFonts w:ascii="Calibri" w:eastAsia="Calibri" w:hAnsi="Calibri" w:cs="Calibri"/>
          <w:b/>
          <w:color w:val="40404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color w:val="404040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tat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n</w:t>
      </w:r>
      <w:r>
        <w:rPr>
          <w:rFonts w:ascii="Calibri" w:eastAsia="Calibri" w:hAnsi="Calibri" w:cs="Calibri"/>
          <w:b/>
          <w:color w:val="40404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m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dul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es</w:t>
      </w:r>
      <w:r>
        <w:rPr>
          <w:rFonts w:ascii="Calibri" w:eastAsia="Calibri" w:hAnsi="Calibri" w:cs="Calibri"/>
          <w:b/>
          <w:color w:val="40404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ri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0404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to</w:t>
      </w:r>
      <w:r>
        <w:rPr>
          <w:rFonts w:ascii="Calibri" w:eastAsia="Calibri" w:hAnsi="Calibri" w:cs="Calibri"/>
          <w:b/>
          <w:color w:val="40404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al</w:t>
      </w:r>
      <w:r>
        <w:rPr>
          <w:rFonts w:ascii="Calibri" w:eastAsia="Calibri" w:hAnsi="Calibri" w:cs="Calibri"/>
          <w:b/>
          <w:color w:val="40404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xp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nc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e.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z w:val="18"/>
          <w:szCs w:val="18"/>
        </w:rPr>
        <w:t>is</w:t>
      </w:r>
      <w:r>
        <w:rPr>
          <w:rFonts w:ascii="Calibri" w:eastAsia="Calibri" w:hAnsi="Calibri" w:cs="Calibri"/>
          <w:color w:val="40404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z w:val="18"/>
          <w:szCs w:val="18"/>
        </w:rPr>
        <w:t>al</w:t>
      </w:r>
      <w:r>
        <w:rPr>
          <w:rFonts w:ascii="Calibri" w:eastAsia="Calibri" w:hAnsi="Calibri" w:cs="Calibri"/>
          <w:color w:val="40404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z w:val="18"/>
          <w:szCs w:val="18"/>
        </w:rPr>
        <w:t>ir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404040"/>
          <w:sz w:val="18"/>
          <w:szCs w:val="18"/>
        </w:rPr>
        <w:t>ill</w:t>
      </w:r>
      <w:r>
        <w:rPr>
          <w:rFonts w:ascii="Calibri" w:eastAsia="Calibri" w:hAnsi="Calibri" w:cs="Calibri"/>
          <w:color w:val="40404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m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404040"/>
          <w:sz w:val="18"/>
          <w:szCs w:val="18"/>
        </w:rPr>
        <w:t>y</w:t>
      </w:r>
      <w:r>
        <w:rPr>
          <w:rFonts w:ascii="Calibri" w:eastAsia="Calibri" w:hAnsi="Calibri" w:cs="Calibri"/>
          <w:color w:val="40404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z w:val="18"/>
          <w:szCs w:val="18"/>
        </w:rPr>
        <w:t>/</w:t>
      </w:r>
      <w:r>
        <w:rPr>
          <w:rFonts w:ascii="Calibri" w:eastAsia="Calibri" w:hAnsi="Calibri" w:cs="Calibri"/>
          <w:color w:val="404040"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color w:val="404040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z w:val="18"/>
          <w:szCs w:val="18"/>
        </w:rPr>
        <w:t>lty</w:t>
      </w:r>
      <w:r>
        <w:rPr>
          <w:rFonts w:ascii="Calibri" w:eastAsia="Calibri" w:hAnsi="Calibri" w:cs="Calibri"/>
          <w:color w:val="40404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vi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404040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g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e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li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m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z w:val="18"/>
          <w:szCs w:val="18"/>
        </w:rPr>
        <w:t>l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color w:val="404040"/>
          <w:sz w:val="18"/>
          <w:szCs w:val="18"/>
        </w:rPr>
        <w:t>, a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404040"/>
          <w:sz w:val="18"/>
          <w:szCs w:val="18"/>
        </w:rPr>
        <w:t>m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404040"/>
          <w:sz w:val="18"/>
          <w:szCs w:val="18"/>
        </w:rPr>
        <w:t>l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g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fi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z w:val="18"/>
          <w:szCs w:val="18"/>
        </w:rPr>
        <w:t>al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ty 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color w:val="404040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color w:val="404040"/>
          <w:sz w:val="18"/>
          <w:szCs w:val="18"/>
        </w:rPr>
        <w:t>t (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rm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z w:val="18"/>
          <w:szCs w:val="18"/>
        </w:rPr>
        <w:t>), a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ral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pacing w:val="7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-li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tat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f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>rm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(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m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).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t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ou</w:t>
      </w:r>
      <w:r>
        <w:rPr>
          <w:rFonts w:ascii="Calibri" w:eastAsia="Calibri" w:hAnsi="Calibri" w:cs="Calibri"/>
          <w:color w:val="404040"/>
          <w:sz w:val="18"/>
          <w:szCs w:val="18"/>
        </w:rPr>
        <w:t>ld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color w:val="404040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color w:val="404040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at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z w:val="18"/>
          <w:szCs w:val="18"/>
        </w:rPr>
        <w:t>re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age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color w:val="404040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g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y met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z w:val="18"/>
          <w:szCs w:val="18"/>
        </w:rPr>
        <w:t>is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m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t to </w:t>
      </w:r>
      <w:r w:rsidR="00336747">
        <w:rPr>
          <w:rFonts w:ascii="Calibri" w:eastAsia="Calibri" w:hAnsi="Calibri" w:cs="Calibri"/>
          <w:color w:val="404040"/>
          <w:sz w:val="18"/>
          <w:szCs w:val="18"/>
        </w:rPr>
        <w:t>school</w:t>
      </w:r>
      <w:r>
        <w:rPr>
          <w:rFonts w:ascii="Calibri" w:eastAsia="Calibri" w:hAnsi="Calibri" w:cs="Calibri"/>
          <w:color w:val="404040"/>
          <w:sz w:val="18"/>
          <w:szCs w:val="18"/>
        </w:rPr>
        <w:t>, a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n f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rm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to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fi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at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404040"/>
          <w:sz w:val="18"/>
          <w:szCs w:val="18"/>
        </w:rPr>
        <w:t>.</w:t>
      </w:r>
      <w:r>
        <w:rPr>
          <w:rFonts w:ascii="Calibri" w:eastAsia="Calibri" w:hAnsi="Calibri" w:cs="Calibri"/>
          <w:color w:val="404040"/>
          <w:spacing w:val="41"/>
          <w:sz w:val="18"/>
          <w:szCs w:val="18"/>
        </w:rPr>
        <w:t xml:space="preserve"> </w:t>
      </w:r>
      <w:r w:rsidR="00336747">
        <w:rPr>
          <w:rFonts w:ascii="Calibri" w:eastAsia="Calibri" w:hAnsi="Calibri" w:cs="Calibri"/>
          <w:color w:val="404040"/>
          <w:spacing w:val="1"/>
          <w:sz w:val="18"/>
          <w:szCs w:val="18"/>
        </w:rPr>
        <w:t>Date form was signed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 w:rsidR="00336747">
        <w:rPr>
          <w:rFonts w:ascii="Calibri" w:eastAsia="Calibri" w:hAnsi="Calibri" w:cs="Calibri"/>
          <w:color w:val="404040"/>
          <w:sz w:val="18"/>
          <w:szCs w:val="18"/>
        </w:rPr>
        <w:t>is listed here</w:t>
      </w:r>
      <w:r>
        <w:rPr>
          <w:rFonts w:ascii="Calibri" w:eastAsia="Calibri" w:hAnsi="Calibri" w:cs="Calibri"/>
          <w:color w:val="404040"/>
          <w:sz w:val="18"/>
          <w:szCs w:val="18"/>
        </w:rPr>
        <w:t>.</w:t>
      </w:r>
      <w:r>
        <w:rPr>
          <w:rFonts w:ascii="Calibri" w:eastAsia="Calibri" w:hAnsi="Calibri" w:cs="Calibri"/>
          <w:color w:val="404040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>te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– a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z w:val="18"/>
          <w:szCs w:val="18"/>
        </w:rPr>
        <w:t>al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z w:val="18"/>
          <w:szCs w:val="18"/>
        </w:rPr>
        <w:t>ate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is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d,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t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color w:val="404040"/>
          <w:sz w:val="18"/>
          <w:szCs w:val="18"/>
        </w:rPr>
        <w:t>/N.</w:t>
      </w:r>
    </w:p>
    <w:p w14:paraId="36D31E74" w14:textId="77777777" w:rsidR="00FC1FDB" w:rsidRDefault="00C71501">
      <w:pPr>
        <w:tabs>
          <w:tab w:val="left" w:pos="460"/>
        </w:tabs>
        <w:spacing w:before="11"/>
        <w:ind w:left="461" w:right="80" w:hanging="343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color w:val="404040"/>
          <w:sz w:val="10"/>
          <w:szCs w:val="10"/>
        </w:rPr>
        <w:t></w:t>
      </w:r>
      <w:r>
        <w:rPr>
          <w:color w:val="404040"/>
          <w:sz w:val="10"/>
          <w:szCs w:val="10"/>
        </w:rPr>
        <w:tab/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Fo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m C</w:t>
      </w:r>
      <w:r>
        <w:rPr>
          <w:rFonts w:ascii="Calibri" w:eastAsia="Calibri" w:hAnsi="Calibri" w:cs="Calibri"/>
          <w:b/>
          <w:color w:val="40404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(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al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z w:val="18"/>
          <w:szCs w:val="18"/>
        </w:rPr>
        <w:t>are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color w:val="404040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404040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y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Spe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ific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tat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pacing w:val="3"/>
          <w:sz w:val="18"/>
          <w:szCs w:val="18"/>
        </w:rPr>
        <w:t>)</w:t>
      </w:r>
      <w:r>
        <w:rPr>
          <w:rFonts w:ascii="Calibri" w:eastAsia="Calibri" w:hAnsi="Calibri" w:cs="Calibri"/>
          <w:color w:val="404040"/>
          <w:sz w:val="18"/>
          <w:szCs w:val="18"/>
        </w:rPr>
        <w:t>:</w:t>
      </w:r>
      <w:r>
        <w:rPr>
          <w:rFonts w:ascii="Calibri" w:eastAsia="Calibri" w:hAnsi="Calibri" w:cs="Calibri"/>
          <w:color w:val="404040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ts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are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z w:val="18"/>
          <w:szCs w:val="18"/>
        </w:rPr>
        <w:t>ir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to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color w:val="404040"/>
          <w:sz w:val="18"/>
          <w:szCs w:val="18"/>
        </w:rPr>
        <w:t>m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404040"/>
          <w:sz w:val="18"/>
          <w:szCs w:val="18"/>
        </w:rPr>
        <w:t>l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te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a h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z w:val="18"/>
          <w:szCs w:val="18"/>
        </w:rPr>
        <w:t>l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z w:val="18"/>
          <w:szCs w:val="18"/>
        </w:rPr>
        <w:t>are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fa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ility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li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/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z w:val="18"/>
          <w:szCs w:val="18"/>
        </w:rPr>
        <w:t>ific</w:t>
      </w:r>
      <w:r>
        <w:rPr>
          <w:rFonts w:ascii="Calibri" w:eastAsia="Calibri" w:hAnsi="Calibri" w:cs="Calibri"/>
          <w:color w:val="40404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ien</w:t>
      </w:r>
      <w:r>
        <w:rPr>
          <w:rFonts w:ascii="Calibri" w:eastAsia="Calibri" w:hAnsi="Calibri" w:cs="Calibri"/>
          <w:color w:val="404040"/>
          <w:sz w:val="18"/>
          <w:szCs w:val="18"/>
        </w:rPr>
        <w:t>tat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>n a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color w:val="404040"/>
          <w:sz w:val="18"/>
          <w:szCs w:val="18"/>
        </w:rPr>
        <w:t>al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404040"/>
          <w:sz w:val="18"/>
          <w:szCs w:val="18"/>
        </w:rPr>
        <w:t>y f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r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color w:val="404040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color w:val="404040"/>
          <w:sz w:val="18"/>
          <w:szCs w:val="18"/>
        </w:rPr>
        <w:t>at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.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z w:val="18"/>
          <w:szCs w:val="18"/>
        </w:rPr>
        <w:t>is m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t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>ft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color w:val="404040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color w:val="404040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1</w:t>
      </w:r>
      <w:proofErr w:type="spellStart"/>
      <w:r>
        <w:rPr>
          <w:rFonts w:ascii="Calibri" w:eastAsia="Calibri" w:hAnsi="Calibri" w:cs="Calibri"/>
          <w:color w:val="404040"/>
          <w:spacing w:val="1"/>
          <w:position w:val="5"/>
          <w:sz w:val="12"/>
          <w:szCs w:val="12"/>
        </w:rPr>
        <w:t>s</w:t>
      </w:r>
      <w:r>
        <w:rPr>
          <w:rFonts w:ascii="Calibri" w:eastAsia="Calibri" w:hAnsi="Calibri" w:cs="Calibri"/>
          <w:color w:val="404040"/>
          <w:position w:val="5"/>
          <w:sz w:val="12"/>
          <w:szCs w:val="12"/>
        </w:rPr>
        <w:t>t</w:t>
      </w:r>
      <w:proofErr w:type="spellEnd"/>
      <w:r>
        <w:rPr>
          <w:rFonts w:ascii="Calibri" w:eastAsia="Calibri" w:hAnsi="Calibri" w:cs="Calibri"/>
          <w:color w:val="404040"/>
          <w:spacing w:val="14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z w:val="18"/>
          <w:szCs w:val="18"/>
        </w:rPr>
        <w:t>li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z w:val="18"/>
          <w:szCs w:val="18"/>
        </w:rPr>
        <w:t>al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z w:val="18"/>
          <w:szCs w:val="18"/>
        </w:rPr>
        <w:t>y,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en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r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color w:val="404040"/>
          <w:sz w:val="18"/>
          <w:szCs w:val="18"/>
        </w:rPr>
        <w:t>at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z w:val="18"/>
          <w:szCs w:val="18"/>
        </w:rPr>
        <w:t>ate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.</w:t>
      </w:r>
      <w:r>
        <w:rPr>
          <w:rFonts w:ascii="Calibri" w:eastAsia="Calibri" w:hAnsi="Calibri" w:cs="Calibri"/>
          <w:color w:val="404040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How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ver, y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m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t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z w:val="18"/>
          <w:szCs w:val="18"/>
        </w:rPr>
        <w:t>re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at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t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rm C </w:t>
      </w:r>
      <w:r w:rsidR="00336747">
        <w:rPr>
          <w:rFonts w:ascii="Calibri" w:eastAsia="Calibri" w:hAnsi="Calibri" w:cs="Calibri"/>
          <w:color w:val="404040"/>
          <w:sz w:val="18"/>
          <w:szCs w:val="18"/>
        </w:rPr>
        <w:t xml:space="preserve">to school </w:t>
      </w:r>
      <w:r>
        <w:rPr>
          <w:rFonts w:ascii="Calibri" w:eastAsia="Calibri" w:hAnsi="Calibri" w:cs="Calibri"/>
          <w:color w:val="404040"/>
          <w:sz w:val="18"/>
          <w:szCs w:val="18"/>
        </w:rPr>
        <w:t>aft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r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>tat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color w:val="404040"/>
          <w:sz w:val="18"/>
          <w:szCs w:val="18"/>
        </w:rPr>
        <w:t>tart</w:t>
      </w:r>
      <w:r>
        <w:rPr>
          <w:rFonts w:ascii="Calibri" w:eastAsia="Calibri" w:hAnsi="Calibri" w:cs="Calibri"/>
          <w:color w:val="404040"/>
          <w:spacing w:val="6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z w:val="18"/>
          <w:szCs w:val="18"/>
        </w:rPr>
        <w:t>, in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r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dd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to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color w:val="404040"/>
          <w:sz w:val="18"/>
          <w:szCs w:val="18"/>
        </w:rPr>
        <w:t>l fi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color w:val="404040"/>
          <w:sz w:val="18"/>
          <w:szCs w:val="18"/>
        </w:rPr>
        <w:t>.</w:t>
      </w:r>
    </w:p>
    <w:p w14:paraId="5C4415D7" w14:textId="77777777" w:rsidR="00FC1FDB" w:rsidRDefault="00C71501">
      <w:pPr>
        <w:spacing w:before="21"/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color w:val="404040"/>
          <w:sz w:val="10"/>
          <w:szCs w:val="10"/>
        </w:rPr>
        <w:t></w:t>
      </w:r>
      <w:r>
        <w:rPr>
          <w:color w:val="404040"/>
          <w:sz w:val="10"/>
          <w:szCs w:val="10"/>
        </w:rPr>
        <w:t xml:space="preserve">         </w:t>
      </w:r>
      <w:r>
        <w:rPr>
          <w:color w:val="404040"/>
          <w:spacing w:val="3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G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a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at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n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date:</w:t>
      </w:r>
      <w:r>
        <w:rPr>
          <w:rFonts w:ascii="Calibri" w:eastAsia="Calibri" w:hAnsi="Calibri" w:cs="Calibri"/>
          <w:b/>
          <w:color w:val="404040"/>
          <w:spacing w:val="2"/>
          <w:sz w:val="18"/>
          <w:szCs w:val="18"/>
        </w:rPr>
        <w:t xml:space="preserve"> </w:t>
      </w:r>
      <w:r w:rsidR="00336747">
        <w:rPr>
          <w:rFonts w:ascii="Calibri" w:eastAsia="Calibri" w:hAnsi="Calibri" w:cs="Calibri"/>
          <w:b/>
          <w:color w:val="404040"/>
          <w:spacing w:val="2"/>
          <w:sz w:val="18"/>
          <w:szCs w:val="18"/>
        </w:rPr>
        <w:t xml:space="preserve">In year, month format (ex:  2023-09)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r 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404040"/>
          <w:sz w:val="18"/>
          <w:szCs w:val="18"/>
        </w:rPr>
        <w:t>at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color w:val="404040"/>
          <w:sz w:val="18"/>
          <w:szCs w:val="18"/>
        </w:rPr>
        <w:t>ra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color w:val="404040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color w:val="404040"/>
          <w:sz w:val="18"/>
          <w:szCs w:val="18"/>
        </w:rPr>
        <w:t>at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. </w:t>
      </w:r>
    </w:p>
    <w:p w14:paraId="3B06C0CF" w14:textId="77777777" w:rsidR="00FC1FDB" w:rsidRDefault="00C71501">
      <w:pPr>
        <w:spacing w:before="20"/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color w:val="404040"/>
          <w:sz w:val="10"/>
          <w:szCs w:val="10"/>
        </w:rPr>
        <w:t></w:t>
      </w:r>
      <w:r>
        <w:rPr>
          <w:color w:val="404040"/>
          <w:sz w:val="10"/>
          <w:szCs w:val="10"/>
        </w:rPr>
        <w:t xml:space="preserve">         </w:t>
      </w:r>
      <w:r>
        <w:rPr>
          <w:color w:val="404040"/>
          <w:spacing w:val="3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at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/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ate: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color w:val="404040"/>
          <w:sz w:val="18"/>
          <w:szCs w:val="18"/>
        </w:rPr>
        <w:t>l r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tat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z w:val="18"/>
          <w:szCs w:val="18"/>
        </w:rPr>
        <w:t>ve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at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z w:val="18"/>
          <w:szCs w:val="18"/>
        </w:rPr>
        <w:t>e a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ate -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z w:val="18"/>
          <w:szCs w:val="18"/>
        </w:rPr>
        <w:t>an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man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al </w:t>
      </w:r>
      <w:r w:rsidR="00336747"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 w:rsidR="00336747">
        <w:rPr>
          <w:rFonts w:ascii="Calibri" w:eastAsia="Calibri" w:hAnsi="Calibri" w:cs="Calibri"/>
          <w:color w:val="404040"/>
          <w:spacing w:val="17"/>
          <w:sz w:val="18"/>
          <w:szCs w:val="18"/>
        </w:rPr>
        <w:t>r</w:t>
      </w:r>
      <w:r w:rsidR="00336747"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 w:rsidR="00336747">
        <w:rPr>
          <w:rFonts w:ascii="Calibri" w:eastAsia="Calibri" w:hAnsi="Calibri" w:cs="Calibri"/>
          <w:color w:val="404040"/>
          <w:sz w:val="18"/>
          <w:szCs w:val="18"/>
        </w:rPr>
        <w:t>e</w:t>
      </w:r>
      <w:r w:rsidR="00336747">
        <w:rPr>
          <w:rFonts w:ascii="Calibri" w:eastAsia="Calibri" w:hAnsi="Calibri" w:cs="Calibri"/>
          <w:color w:val="404040"/>
          <w:spacing w:val="-1"/>
          <w:sz w:val="18"/>
          <w:szCs w:val="18"/>
        </w:rPr>
        <w:t>l</w:t>
      </w:r>
      <w:r w:rsidR="00336747">
        <w:rPr>
          <w:rFonts w:ascii="Calibri" w:eastAsia="Calibri" w:hAnsi="Calibri" w:cs="Calibri"/>
          <w:color w:val="404040"/>
          <w:spacing w:val="1"/>
          <w:sz w:val="18"/>
          <w:szCs w:val="18"/>
        </w:rPr>
        <w:t>e</w:t>
      </w:r>
      <w:r w:rsidR="00336747">
        <w:rPr>
          <w:rFonts w:ascii="Calibri" w:eastAsia="Calibri" w:hAnsi="Calibri" w:cs="Calibri"/>
          <w:color w:val="404040"/>
          <w:sz w:val="18"/>
          <w:szCs w:val="18"/>
        </w:rPr>
        <w:t>c</w:t>
      </w:r>
      <w:r w:rsidR="00336747">
        <w:rPr>
          <w:rFonts w:ascii="Calibri" w:eastAsia="Calibri" w:hAnsi="Calibri" w:cs="Calibri"/>
          <w:color w:val="404040"/>
          <w:spacing w:val="-1"/>
          <w:sz w:val="18"/>
          <w:szCs w:val="18"/>
        </w:rPr>
        <w:t>t</w:t>
      </w:r>
      <w:r w:rsidR="00336747">
        <w:rPr>
          <w:rFonts w:ascii="Calibri" w:eastAsia="Calibri" w:hAnsi="Calibri" w:cs="Calibri"/>
          <w:color w:val="404040"/>
          <w:spacing w:val="1"/>
          <w:sz w:val="18"/>
          <w:szCs w:val="18"/>
        </w:rPr>
        <w:t>r</w:t>
      </w:r>
      <w:r w:rsidR="00336747">
        <w:rPr>
          <w:rFonts w:ascii="Calibri" w:eastAsia="Calibri" w:hAnsi="Calibri" w:cs="Calibri"/>
          <w:color w:val="404040"/>
          <w:spacing w:val="-1"/>
          <w:sz w:val="18"/>
          <w:szCs w:val="18"/>
        </w:rPr>
        <w:t>o</w:t>
      </w:r>
      <w:r w:rsidR="00336747">
        <w:rPr>
          <w:rFonts w:ascii="Calibri" w:eastAsia="Calibri" w:hAnsi="Calibri" w:cs="Calibri"/>
          <w:color w:val="404040"/>
          <w:sz w:val="18"/>
          <w:szCs w:val="18"/>
        </w:rPr>
        <w:t>n</w:t>
      </w:r>
      <w:r w:rsidR="00336747">
        <w:rPr>
          <w:rFonts w:ascii="Calibri" w:eastAsia="Calibri" w:hAnsi="Calibri" w:cs="Calibri"/>
          <w:color w:val="404040"/>
          <w:spacing w:val="1"/>
          <w:sz w:val="18"/>
          <w:szCs w:val="18"/>
        </w:rPr>
        <w:t>ic</w:t>
      </w:r>
      <w:r>
        <w:rPr>
          <w:rFonts w:ascii="Calibri" w:eastAsia="Calibri" w:hAnsi="Calibri" w:cs="Calibri"/>
          <w:color w:val="404040"/>
          <w:sz w:val="18"/>
          <w:szCs w:val="18"/>
        </w:rPr>
        <w:t>.</w:t>
      </w:r>
    </w:p>
    <w:p w14:paraId="0D1F87AA" w14:textId="77777777" w:rsidR="00FC1FDB" w:rsidRDefault="00FC1FDB">
      <w:pPr>
        <w:spacing w:before="1" w:line="120" w:lineRule="exact"/>
        <w:rPr>
          <w:sz w:val="12"/>
          <w:szCs w:val="12"/>
        </w:rPr>
      </w:pPr>
    </w:p>
    <w:p w14:paraId="0DA43CA8" w14:textId="77777777" w:rsidR="00336747" w:rsidRDefault="00336747">
      <w:pPr>
        <w:spacing w:before="1" w:line="120" w:lineRule="exact"/>
        <w:rPr>
          <w:sz w:val="12"/>
          <w:szCs w:val="12"/>
        </w:rPr>
      </w:pPr>
    </w:p>
    <w:p w14:paraId="70B7BFD6" w14:textId="77777777" w:rsidR="00FC1FDB" w:rsidRDefault="00C71501">
      <w:pPr>
        <w:ind w:left="118" w:right="24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color w:val="404040"/>
          <w:sz w:val="18"/>
          <w:szCs w:val="18"/>
        </w:rPr>
        <w:t>l</w:t>
      </w:r>
      <w:r>
        <w:rPr>
          <w:rFonts w:ascii="Calibri" w:eastAsia="Calibri" w:hAnsi="Calibri" w:cs="Calibri"/>
          <w:color w:val="40404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ver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z w:val="18"/>
          <w:szCs w:val="18"/>
        </w:rPr>
        <w:t>fi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z w:val="18"/>
          <w:szCs w:val="18"/>
        </w:rPr>
        <w:t>at</w:t>
      </w:r>
      <w:r>
        <w:rPr>
          <w:rFonts w:ascii="Calibri" w:eastAsia="Calibri" w:hAnsi="Calibri" w:cs="Calibri"/>
          <w:color w:val="40404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all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ts</w:t>
      </w:r>
      <w:r>
        <w:rPr>
          <w:rFonts w:ascii="Calibri" w:eastAsia="Calibri" w:hAnsi="Calibri" w:cs="Calibri"/>
          <w:color w:val="40404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fa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lty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z w:val="18"/>
          <w:szCs w:val="18"/>
        </w:rPr>
        <w:t>ave</w:t>
      </w:r>
      <w:r>
        <w:rPr>
          <w:rFonts w:ascii="Calibri" w:eastAsia="Calibri" w:hAnsi="Calibri" w:cs="Calibri"/>
          <w:color w:val="40404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m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f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404040"/>
          <w:sz w:val="18"/>
          <w:szCs w:val="18"/>
        </w:rPr>
        <w:t>la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m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color w:val="404040"/>
          <w:sz w:val="18"/>
          <w:szCs w:val="18"/>
        </w:rPr>
        <w:t>al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z w:val="18"/>
          <w:szCs w:val="18"/>
        </w:rPr>
        <w:t>are</w:t>
      </w:r>
      <w:r>
        <w:rPr>
          <w:rFonts w:ascii="Calibri" w:eastAsia="Calibri" w:hAnsi="Calibri" w:cs="Calibri"/>
          <w:color w:val="40404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fa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z w:val="18"/>
          <w:szCs w:val="18"/>
        </w:rPr>
        <w:t>ility</w:t>
      </w:r>
      <w:r>
        <w:rPr>
          <w:rFonts w:ascii="Calibri" w:eastAsia="Calibri" w:hAnsi="Calibri" w:cs="Calibri"/>
          <w:color w:val="40404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3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color w:val="404040"/>
          <w:sz w:val="18"/>
          <w:szCs w:val="18"/>
        </w:rPr>
        <w:t>are</w:t>
      </w:r>
      <w:r>
        <w:rPr>
          <w:rFonts w:ascii="Calibri" w:eastAsia="Calibri" w:hAnsi="Calibri" w:cs="Calibri"/>
          <w:color w:val="40404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404040"/>
          <w:sz w:val="18"/>
          <w:szCs w:val="18"/>
        </w:rPr>
        <w:t>m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404040"/>
          <w:sz w:val="18"/>
          <w:szCs w:val="18"/>
        </w:rPr>
        <w:t>li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nc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404040"/>
          <w:sz w:val="18"/>
          <w:szCs w:val="18"/>
        </w:rPr>
        <w:t>ith</w:t>
      </w:r>
      <w:proofErr w:type="gramEnd"/>
      <w:r>
        <w:rPr>
          <w:rFonts w:ascii="Calibri" w:eastAsia="Calibri" w:hAnsi="Calibri" w:cs="Calibri"/>
          <w:color w:val="40404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z w:val="18"/>
          <w:szCs w:val="18"/>
        </w:rPr>
        <w:t>t/a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color w:val="404040"/>
          <w:sz w:val="18"/>
          <w:szCs w:val="18"/>
        </w:rPr>
        <w:t>m</w:t>
      </w:r>
      <w:r>
        <w:rPr>
          <w:rFonts w:ascii="Calibri" w:eastAsia="Calibri" w:hAnsi="Calibri" w:cs="Calibri"/>
          <w:color w:val="40404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lat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to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Car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color w:val="404040"/>
          <w:sz w:val="18"/>
          <w:szCs w:val="18"/>
        </w:rPr>
        <w:t>iver</w:t>
      </w:r>
      <w:r>
        <w:rPr>
          <w:rFonts w:ascii="Calibri" w:eastAsia="Calibri" w:hAnsi="Calibri" w:cs="Calibri"/>
          <w:color w:val="40404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color w:val="404040"/>
          <w:sz w:val="18"/>
          <w:szCs w:val="18"/>
        </w:rPr>
        <w:t>aw a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z w:val="18"/>
          <w:szCs w:val="18"/>
        </w:rPr>
        <w:t>lat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color w:val="404040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as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z w:val="18"/>
          <w:szCs w:val="18"/>
        </w:rPr>
        <w:t>lat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Wi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.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z w:val="18"/>
          <w:szCs w:val="18"/>
        </w:rPr>
        <w:t>tat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.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HF</w:t>
      </w:r>
      <w:r>
        <w:rPr>
          <w:rFonts w:ascii="Calibri" w:eastAsia="Calibri" w:hAnsi="Calibri" w:cs="Calibri"/>
          <w:color w:val="404040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12 a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3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color w:val="404040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13,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.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Ad</w:t>
      </w:r>
      <w:r>
        <w:rPr>
          <w:rFonts w:ascii="Calibri" w:eastAsia="Calibri" w:hAnsi="Calibri" w:cs="Calibri"/>
          <w:color w:val="404040"/>
          <w:sz w:val="18"/>
          <w:szCs w:val="18"/>
        </w:rPr>
        <w:t>m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. C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color w:val="404040"/>
          <w:sz w:val="18"/>
          <w:szCs w:val="18"/>
        </w:rPr>
        <w:t>iat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color w:val="404040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z w:val="18"/>
          <w:szCs w:val="18"/>
        </w:rPr>
        <w:t>lat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. </w:t>
      </w:r>
      <w:r>
        <w:rPr>
          <w:rFonts w:ascii="Calibri" w:eastAsia="Calibri" w:hAnsi="Calibri" w:cs="Calibri"/>
          <w:color w:val="404040"/>
          <w:spacing w:val="5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z w:val="18"/>
          <w:szCs w:val="18"/>
        </w:rPr>
        <w:t>/fa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lty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t 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404040"/>
          <w:sz w:val="18"/>
          <w:szCs w:val="18"/>
        </w:rPr>
        <w:t>m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404040"/>
          <w:sz w:val="18"/>
          <w:szCs w:val="18"/>
        </w:rPr>
        <w:t>lia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color w:val="404040"/>
          <w:sz w:val="18"/>
          <w:szCs w:val="18"/>
        </w:rPr>
        <w:t>ill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v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404040"/>
          <w:sz w:val="18"/>
          <w:szCs w:val="18"/>
        </w:rPr>
        <w:t>ith</w:t>
      </w:r>
    </w:p>
    <w:p w14:paraId="54476788" w14:textId="77777777" w:rsidR="00FC1FDB" w:rsidRDefault="00000000">
      <w:pPr>
        <w:spacing w:line="200" w:lineRule="exact"/>
        <w:ind w:left="118"/>
        <w:rPr>
          <w:rFonts w:ascii="Calibri" w:eastAsia="Calibri" w:hAnsi="Calibri" w:cs="Calibri"/>
          <w:sz w:val="18"/>
          <w:szCs w:val="18"/>
        </w:rPr>
      </w:pPr>
      <w:r>
        <w:pict w14:anchorId="53251F24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56.05pt;margin-top:481.65pt;width:10.05pt;height:83.95pt;z-index:-251657216;mso-position-horizontal-relative:page;mso-position-vertical-relative:page" filled="f" stroked="f">
            <v:textbox style="layout-flow:vertical;mso-layout-flow-alt:bottom-to-top" inset="0,0,0,0">
              <w:txbxContent>
                <w:p w14:paraId="78EA1092" w14:textId="77777777" w:rsidR="00FC1FDB" w:rsidRDefault="00C71501">
                  <w:pPr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U</w:t>
                  </w:r>
                  <w:r w:rsidR="00B70439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pdated 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 w:rsidR="00336747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March</w:t>
                  </w:r>
                  <w:proofErr w:type="gramEnd"/>
                  <w:r w:rsidR="00336747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 xml:space="preserve"> 2</w:t>
                  </w:r>
                  <w:r w:rsidR="00B70439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0</w:t>
                  </w:r>
                  <w:r w:rsidR="00336747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 w:rsidR="00C71501">
        <w:rPr>
          <w:rFonts w:ascii="Calibri" w:eastAsia="Calibri" w:hAnsi="Calibri" w:cs="Calibri"/>
          <w:color w:val="404040"/>
          <w:spacing w:val="1"/>
          <w:sz w:val="18"/>
          <w:szCs w:val="18"/>
        </w:rPr>
        <w:t>H</w:t>
      </w:r>
      <w:r w:rsidR="00C71501"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 w:rsidR="00C71501">
        <w:rPr>
          <w:rFonts w:ascii="Calibri" w:eastAsia="Calibri" w:hAnsi="Calibri" w:cs="Calibri"/>
          <w:color w:val="404040"/>
          <w:sz w:val="18"/>
          <w:szCs w:val="18"/>
        </w:rPr>
        <w:t>al</w:t>
      </w:r>
      <w:r w:rsidR="00C71501">
        <w:rPr>
          <w:rFonts w:ascii="Calibri" w:eastAsia="Calibri" w:hAnsi="Calibri" w:cs="Calibri"/>
          <w:color w:val="404040"/>
          <w:spacing w:val="-1"/>
          <w:sz w:val="18"/>
          <w:szCs w:val="18"/>
        </w:rPr>
        <w:t>th</w:t>
      </w:r>
      <w:r w:rsidR="00C71501"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 w:rsidR="00C71501">
        <w:rPr>
          <w:rFonts w:ascii="Calibri" w:eastAsia="Calibri" w:hAnsi="Calibri" w:cs="Calibri"/>
          <w:color w:val="404040"/>
          <w:sz w:val="18"/>
          <w:szCs w:val="18"/>
        </w:rPr>
        <w:t>are</w:t>
      </w:r>
      <w:r w:rsidR="00C71501"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color w:val="404040"/>
          <w:sz w:val="18"/>
          <w:szCs w:val="18"/>
        </w:rPr>
        <w:t>fa</w:t>
      </w:r>
      <w:r w:rsidR="00C71501"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 w:rsidR="00C71501">
        <w:rPr>
          <w:rFonts w:ascii="Calibri" w:eastAsia="Calibri" w:hAnsi="Calibri" w:cs="Calibri"/>
          <w:color w:val="404040"/>
          <w:sz w:val="18"/>
          <w:szCs w:val="18"/>
        </w:rPr>
        <w:t>ility f</w:t>
      </w:r>
      <w:r w:rsidR="00C71501"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 w:rsidR="00C71501">
        <w:rPr>
          <w:rFonts w:ascii="Calibri" w:eastAsia="Calibri" w:hAnsi="Calibri" w:cs="Calibri"/>
          <w:color w:val="404040"/>
          <w:sz w:val="18"/>
          <w:szCs w:val="18"/>
        </w:rPr>
        <w:t>r fi</w:t>
      </w:r>
      <w:r w:rsidR="00C71501"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 w:rsidR="00C71501">
        <w:rPr>
          <w:rFonts w:ascii="Calibri" w:eastAsia="Calibri" w:hAnsi="Calibri" w:cs="Calibri"/>
          <w:color w:val="404040"/>
          <w:sz w:val="18"/>
          <w:szCs w:val="18"/>
        </w:rPr>
        <w:t>al</w:t>
      </w:r>
      <w:r w:rsidR="00C71501">
        <w:rPr>
          <w:rFonts w:ascii="Calibri" w:eastAsia="Calibri" w:hAnsi="Calibri" w:cs="Calibri"/>
          <w:color w:val="404040"/>
          <w:spacing w:val="2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color w:val="404040"/>
          <w:spacing w:val="-1"/>
          <w:sz w:val="18"/>
          <w:szCs w:val="18"/>
        </w:rPr>
        <w:t>de</w:t>
      </w:r>
      <w:r w:rsidR="00C71501">
        <w:rPr>
          <w:rFonts w:ascii="Calibri" w:eastAsia="Calibri" w:hAnsi="Calibri" w:cs="Calibri"/>
          <w:color w:val="404040"/>
          <w:sz w:val="18"/>
          <w:szCs w:val="18"/>
        </w:rPr>
        <w:t>t</w:t>
      </w:r>
      <w:r w:rsidR="00C71501">
        <w:rPr>
          <w:rFonts w:ascii="Calibri" w:eastAsia="Calibri" w:hAnsi="Calibri" w:cs="Calibri"/>
          <w:color w:val="404040"/>
          <w:spacing w:val="-1"/>
          <w:sz w:val="18"/>
          <w:szCs w:val="18"/>
        </w:rPr>
        <w:t>e</w:t>
      </w:r>
      <w:r w:rsidR="00C71501">
        <w:rPr>
          <w:rFonts w:ascii="Calibri" w:eastAsia="Calibri" w:hAnsi="Calibri" w:cs="Calibri"/>
          <w:color w:val="404040"/>
          <w:spacing w:val="2"/>
          <w:sz w:val="18"/>
          <w:szCs w:val="18"/>
        </w:rPr>
        <w:t>r</w:t>
      </w:r>
      <w:r w:rsidR="00C71501">
        <w:rPr>
          <w:rFonts w:ascii="Calibri" w:eastAsia="Calibri" w:hAnsi="Calibri" w:cs="Calibri"/>
          <w:color w:val="404040"/>
          <w:sz w:val="18"/>
          <w:szCs w:val="18"/>
        </w:rPr>
        <w:t>mi</w:t>
      </w:r>
      <w:r w:rsidR="00C71501"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 w:rsidR="00C71501">
        <w:rPr>
          <w:rFonts w:ascii="Calibri" w:eastAsia="Calibri" w:hAnsi="Calibri" w:cs="Calibri"/>
          <w:color w:val="404040"/>
          <w:sz w:val="18"/>
          <w:szCs w:val="18"/>
        </w:rPr>
        <w:t>at</w:t>
      </w:r>
      <w:r w:rsidR="00C71501">
        <w:rPr>
          <w:rFonts w:ascii="Calibri" w:eastAsia="Calibri" w:hAnsi="Calibri" w:cs="Calibri"/>
          <w:color w:val="404040"/>
          <w:spacing w:val="-1"/>
          <w:sz w:val="18"/>
          <w:szCs w:val="18"/>
        </w:rPr>
        <w:t>i</w:t>
      </w:r>
      <w:r w:rsidR="00C71501">
        <w:rPr>
          <w:rFonts w:ascii="Calibri" w:eastAsia="Calibri" w:hAnsi="Calibri" w:cs="Calibri"/>
          <w:color w:val="404040"/>
          <w:spacing w:val="1"/>
          <w:sz w:val="18"/>
          <w:szCs w:val="18"/>
        </w:rPr>
        <w:t>o</w:t>
      </w:r>
      <w:r w:rsidR="00C71501">
        <w:rPr>
          <w:rFonts w:ascii="Calibri" w:eastAsia="Calibri" w:hAnsi="Calibri" w:cs="Calibri"/>
          <w:color w:val="404040"/>
          <w:sz w:val="18"/>
          <w:szCs w:val="18"/>
        </w:rPr>
        <w:t>n</w:t>
      </w:r>
      <w:r w:rsidR="00C71501"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color w:val="404040"/>
          <w:sz w:val="18"/>
          <w:szCs w:val="18"/>
        </w:rPr>
        <w:t>r</w:t>
      </w:r>
      <w:r w:rsidR="00C71501">
        <w:rPr>
          <w:rFonts w:ascii="Calibri" w:eastAsia="Calibri" w:hAnsi="Calibri" w:cs="Calibri"/>
          <w:color w:val="404040"/>
          <w:spacing w:val="-1"/>
          <w:sz w:val="18"/>
          <w:szCs w:val="18"/>
        </w:rPr>
        <w:t>eg</w:t>
      </w:r>
      <w:r w:rsidR="00C71501">
        <w:rPr>
          <w:rFonts w:ascii="Calibri" w:eastAsia="Calibri" w:hAnsi="Calibri" w:cs="Calibri"/>
          <w:color w:val="404040"/>
          <w:spacing w:val="2"/>
          <w:sz w:val="18"/>
          <w:szCs w:val="18"/>
        </w:rPr>
        <w:t>a</w:t>
      </w:r>
      <w:r w:rsidR="00C71501">
        <w:rPr>
          <w:rFonts w:ascii="Calibri" w:eastAsia="Calibri" w:hAnsi="Calibri" w:cs="Calibri"/>
          <w:color w:val="404040"/>
          <w:sz w:val="18"/>
          <w:szCs w:val="18"/>
        </w:rPr>
        <w:t>r</w:t>
      </w:r>
      <w:r w:rsidR="00C71501">
        <w:rPr>
          <w:rFonts w:ascii="Calibri" w:eastAsia="Calibri" w:hAnsi="Calibri" w:cs="Calibri"/>
          <w:color w:val="404040"/>
          <w:spacing w:val="-1"/>
          <w:sz w:val="18"/>
          <w:szCs w:val="18"/>
        </w:rPr>
        <w:t>d</w:t>
      </w:r>
      <w:r w:rsidR="00C71501">
        <w:rPr>
          <w:rFonts w:ascii="Calibri" w:eastAsia="Calibri" w:hAnsi="Calibri" w:cs="Calibri"/>
          <w:color w:val="404040"/>
          <w:spacing w:val="2"/>
          <w:sz w:val="18"/>
          <w:szCs w:val="18"/>
        </w:rPr>
        <w:t>i</w:t>
      </w:r>
      <w:r w:rsidR="00C71501">
        <w:rPr>
          <w:rFonts w:ascii="Calibri" w:eastAsia="Calibri" w:hAnsi="Calibri" w:cs="Calibri"/>
          <w:color w:val="404040"/>
          <w:spacing w:val="-1"/>
          <w:sz w:val="18"/>
          <w:szCs w:val="18"/>
        </w:rPr>
        <w:t>n</w:t>
      </w:r>
      <w:r w:rsidR="00C71501">
        <w:rPr>
          <w:rFonts w:ascii="Calibri" w:eastAsia="Calibri" w:hAnsi="Calibri" w:cs="Calibri"/>
          <w:color w:val="404040"/>
          <w:sz w:val="18"/>
          <w:szCs w:val="18"/>
        </w:rPr>
        <w:t>g</w:t>
      </w:r>
      <w:r w:rsidR="00C71501"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 w:rsidR="00C71501">
        <w:rPr>
          <w:rFonts w:ascii="Calibri" w:eastAsia="Calibri" w:hAnsi="Calibri" w:cs="Calibri"/>
          <w:color w:val="404040"/>
          <w:sz w:val="18"/>
          <w:szCs w:val="18"/>
        </w:rPr>
        <w:t>li</w:t>
      </w:r>
      <w:r w:rsidR="00C71501">
        <w:rPr>
          <w:rFonts w:ascii="Calibri" w:eastAsia="Calibri" w:hAnsi="Calibri" w:cs="Calibri"/>
          <w:color w:val="404040"/>
          <w:spacing w:val="1"/>
          <w:sz w:val="18"/>
          <w:szCs w:val="18"/>
        </w:rPr>
        <w:t>n</w:t>
      </w:r>
      <w:r w:rsidR="00C71501">
        <w:rPr>
          <w:rFonts w:ascii="Calibri" w:eastAsia="Calibri" w:hAnsi="Calibri" w:cs="Calibri"/>
          <w:color w:val="404040"/>
          <w:sz w:val="18"/>
          <w:szCs w:val="18"/>
        </w:rPr>
        <w:t>i</w:t>
      </w:r>
      <w:r w:rsidR="00C71501"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 w:rsidR="00C71501">
        <w:rPr>
          <w:rFonts w:ascii="Calibri" w:eastAsia="Calibri" w:hAnsi="Calibri" w:cs="Calibri"/>
          <w:color w:val="404040"/>
          <w:sz w:val="18"/>
          <w:szCs w:val="18"/>
        </w:rPr>
        <w:t>al</w:t>
      </w:r>
      <w:r w:rsidR="00C71501">
        <w:rPr>
          <w:rFonts w:ascii="Calibri" w:eastAsia="Calibri" w:hAnsi="Calibri" w:cs="Calibri"/>
          <w:color w:val="404040"/>
          <w:spacing w:val="-19"/>
          <w:sz w:val="18"/>
          <w:szCs w:val="18"/>
        </w:rPr>
        <w:t xml:space="preserve"> </w:t>
      </w:r>
      <w:r w:rsidR="00C71501">
        <w:rPr>
          <w:rFonts w:ascii="Calibri" w:eastAsia="Calibri" w:hAnsi="Calibri" w:cs="Calibri"/>
          <w:color w:val="404040"/>
          <w:spacing w:val="-1"/>
          <w:sz w:val="18"/>
          <w:szCs w:val="18"/>
        </w:rPr>
        <w:t>p</w:t>
      </w:r>
      <w:r w:rsidR="00C71501">
        <w:rPr>
          <w:rFonts w:ascii="Calibri" w:eastAsia="Calibri" w:hAnsi="Calibri" w:cs="Calibri"/>
          <w:color w:val="404040"/>
          <w:sz w:val="18"/>
          <w:szCs w:val="18"/>
        </w:rPr>
        <w:t>la</w:t>
      </w:r>
      <w:r w:rsidR="00C71501">
        <w:rPr>
          <w:rFonts w:ascii="Calibri" w:eastAsia="Calibri" w:hAnsi="Calibri" w:cs="Calibri"/>
          <w:color w:val="404040"/>
          <w:spacing w:val="1"/>
          <w:sz w:val="18"/>
          <w:szCs w:val="18"/>
        </w:rPr>
        <w:t>c</w:t>
      </w:r>
      <w:r w:rsidR="00C71501">
        <w:rPr>
          <w:rFonts w:ascii="Calibri" w:eastAsia="Calibri" w:hAnsi="Calibri" w:cs="Calibri"/>
          <w:color w:val="404040"/>
          <w:spacing w:val="2"/>
          <w:sz w:val="18"/>
          <w:szCs w:val="18"/>
        </w:rPr>
        <w:t>e</w:t>
      </w:r>
      <w:r w:rsidR="00C71501">
        <w:rPr>
          <w:rFonts w:ascii="Calibri" w:eastAsia="Calibri" w:hAnsi="Calibri" w:cs="Calibri"/>
          <w:color w:val="404040"/>
          <w:sz w:val="18"/>
          <w:szCs w:val="18"/>
        </w:rPr>
        <w:t>m</w:t>
      </w:r>
      <w:r w:rsidR="00C71501">
        <w:rPr>
          <w:rFonts w:ascii="Calibri" w:eastAsia="Calibri" w:hAnsi="Calibri" w:cs="Calibri"/>
          <w:color w:val="404040"/>
          <w:spacing w:val="-1"/>
          <w:sz w:val="18"/>
          <w:szCs w:val="18"/>
        </w:rPr>
        <w:t>en</w:t>
      </w:r>
      <w:r w:rsidR="00C71501">
        <w:rPr>
          <w:rFonts w:ascii="Calibri" w:eastAsia="Calibri" w:hAnsi="Calibri" w:cs="Calibri"/>
          <w:color w:val="404040"/>
          <w:sz w:val="18"/>
          <w:szCs w:val="18"/>
        </w:rPr>
        <w:t>t.</w:t>
      </w:r>
    </w:p>
    <w:sectPr w:rsidR="00FC1FDB" w:rsidSect="00C460B8">
      <w:type w:val="continuous"/>
      <w:pgSz w:w="15840" w:h="12240" w:orient="landscape"/>
      <w:pgMar w:top="432" w:right="720" w:bottom="47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81C89"/>
    <w:multiLevelType w:val="multilevel"/>
    <w:tmpl w:val="E51A9A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336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DB"/>
    <w:rsid w:val="0024530C"/>
    <w:rsid w:val="002D31CC"/>
    <w:rsid w:val="00336747"/>
    <w:rsid w:val="0045666E"/>
    <w:rsid w:val="008462B0"/>
    <w:rsid w:val="008F2332"/>
    <w:rsid w:val="00AA5553"/>
    <w:rsid w:val="00B70439"/>
    <w:rsid w:val="00BA0189"/>
    <w:rsid w:val="00BD5C14"/>
    <w:rsid w:val="00C460B8"/>
    <w:rsid w:val="00C71501"/>
    <w:rsid w:val="00E57D1B"/>
    <w:rsid w:val="00FB00B9"/>
    <w:rsid w:val="00FC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5949BED"/>
  <w15:docId w15:val="{4F092222-9DFD-453F-869A-8E550717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Thedacare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Gosha</dc:creator>
  <cp:lastModifiedBy>Kathleen Lynch</cp:lastModifiedBy>
  <cp:revision>2</cp:revision>
  <cp:lastPrinted>2024-03-20T18:55:00Z</cp:lastPrinted>
  <dcterms:created xsi:type="dcterms:W3CDTF">2024-03-23T02:26:00Z</dcterms:created>
  <dcterms:modified xsi:type="dcterms:W3CDTF">2024-03-23T02:26:00Z</dcterms:modified>
</cp:coreProperties>
</file>